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E010" w14:textId="0C785E41" w:rsidR="0063584F" w:rsidRDefault="00D12B54">
      <w:pPr>
        <w:rPr>
          <w:rFonts w:cstheme="minorHAnsi"/>
          <w:i/>
          <w:iCs/>
          <w:sz w:val="24"/>
          <w:szCs w:val="24"/>
        </w:rPr>
      </w:pPr>
      <w:r w:rsidRPr="001266AB">
        <w:rPr>
          <w:rFonts w:cstheme="minorHAnsi"/>
          <w:i/>
          <w:iCs/>
          <w:sz w:val="24"/>
          <w:szCs w:val="24"/>
        </w:rPr>
        <w:t xml:space="preserve">Szanowni Państwo,   </w:t>
      </w:r>
    </w:p>
    <w:p w14:paraId="00C49359" w14:textId="77777777" w:rsidR="00E459A3" w:rsidRPr="001266AB" w:rsidRDefault="00E459A3">
      <w:pPr>
        <w:rPr>
          <w:rFonts w:cstheme="minorHAnsi"/>
          <w:i/>
          <w:iCs/>
          <w:sz w:val="24"/>
          <w:szCs w:val="24"/>
        </w:rPr>
      </w:pPr>
    </w:p>
    <w:p w14:paraId="55C7F322" w14:textId="77777777" w:rsidR="0063584F" w:rsidRPr="001266AB" w:rsidRDefault="00D12B54" w:rsidP="0063584F">
      <w:pPr>
        <w:spacing w:line="360" w:lineRule="auto"/>
        <w:rPr>
          <w:rFonts w:cstheme="minorHAnsi"/>
          <w:sz w:val="24"/>
          <w:szCs w:val="24"/>
        </w:rPr>
      </w:pPr>
      <w:r w:rsidRPr="001266AB">
        <w:rPr>
          <w:rFonts w:cstheme="minorHAnsi"/>
          <w:sz w:val="24"/>
          <w:szCs w:val="24"/>
        </w:rPr>
        <w:t xml:space="preserve">zapraszamy do zgłaszania uwag i opinii do projektu Gminnego Programu Rewitalizacji dla gminy Głuszyca na lata 2022 – 2027 za pośrednictwem niniejszego formularza. Przekazane przez Państwa opinie i uwagi zostaną poddane szczegółowej analizie, a uzasadnione </w:t>
      </w:r>
      <w:r w:rsidRPr="001266AB">
        <w:rPr>
          <w:rFonts w:cstheme="minorHAnsi"/>
          <w:sz w:val="24"/>
          <w:szCs w:val="24"/>
        </w:rPr>
        <w:t xml:space="preserve">propozycje zmian zostaną wprowadzone do ostatecznej wersji dokumentu.  </w:t>
      </w:r>
    </w:p>
    <w:p w14:paraId="4EEDD34A" w14:textId="77777777" w:rsidR="0063584F" w:rsidRPr="001266AB" w:rsidRDefault="00D12B54" w:rsidP="0063584F">
      <w:pPr>
        <w:spacing w:line="360" w:lineRule="auto"/>
        <w:jc w:val="center"/>
        <w:rPr>
          <w:rFonts w:cstheme="minorHAnsi"/>
          <w:sz w:val="24"/>
          <w:szCs w:val="24"/>
        </w:rPr>
      </w:pPr>
      <w:r w:rsidRPr="001266AB">
        <w:rPr>
          <w:rFonts w:cstheme="minorHAnsi"/>
          <w:b/>
          <w:bCs/>
          <w:color w:val="FF0000"/>
          <w:sz w:val="24"/>
          <w:szCs w:val="24"/>
        </w:rPr>
        <w:t xml:space="preserve">Uwagi można zgłaszać w terminie od 26 maja do 20 czerwca 2022 r. do godz. 15:00  </w:t>
      </w:r>
      <w:r w:rsidRPr="001266AB">
        <w:rPr>
          <w:rFonts w:cstheme="minorHAnsi"/>
          <w:sz w:val="24"/>
          <w:szCs w:val="24"/>
        </w:rPr>
        <w:t xml:space="preserve"> </w:t>
      </w:r>
    </w:p>
    <w:p w14:paraId="264D1523" w14:textId="2455F86E" w:rsidR="00E459A3" w:rsidRDefault="00D12B54" w:rsidP="00C22D7C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266AB">
        <w:rPr>
          <w:rFonts w:cstheme="minorHAnsi"/>
          <w:sz w:val="24"/>
          <w:szCs w:val="24"/>
        </w:rPr>
        <w:t>Formularz należy wypełnić formułując odpowiedzi zwięźle i rzeczowo, zgodnie z instrukcją znajdującą pod</w:t>
      </w:r>
      <w:r w:rsidRPr="001266AB">
        <w:rPr>
          <w:rFonts w:cstheme="minorHAnsi"/>
          <w:sz w:val="24"/>
          <w:szCs w:val="24"/>
        </w:rPr>
        <w:t xml:space="preserve"> każdym polem formularza.  </w:t>
      </w:r>
    </w:p>
    <w:p w14:paraId="377BC0F2" w14:textId="671B8869" w:rsidR="00FE07A1" w:rsidRPr="001266AB" w:rsidRDefault="00D12B54" w:rsidP="001266AB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1266AB">
        <w:rPr>
          <w:rFonts w:cstheme="minorHAnsi"/>
          <w:b/>
          <w:bCs/>
          <w:i/>
          <w:iCs/>
          <w:sz w:val="24"/>
          <w:szCs w:val="24"/>
        </w:rPr>
        <w:t>DZIĘKUJEMY ZA PAŃSTWA UWAGI I OPINIE</w:t>
      </w:r>
      <w:r w:rsidR="0063584F" w:rsidRPr="001266AB">
        <w:rPr>
          <w:rFonts w:cstheme="minorHAnsi"/>
          <w:b/>
          <w:bCs/>
          <w:i/>
          <w:iCs/>
          <w:sz w:val="24"/>
          <w:szCs w:val="24"/>
        </w:rPr>
        <w:t>.</w:t>
      </w:r>
    </w:p>
    <w:p w14:paraId="636C799E" w14:textId="77777777" w:rsidR="0063584F" w:rsidRPr="0063584F" w:rsidRDefault="0063584F">
      <w:pPr>
        <w:rPr>
          <w:rFonts w:cstheme="minorHAnsi"/>
          <w:b/>
          <w:bCs/>
          <w:i/>
          <w:iCs/>
        </w:rPr>
      </w:pPr>
    </w:p>
    <w:p w14:paraId="21A5D178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0" w:name="_Toc229998238"/>
      <w:r w:rsidRPr="0063584F">
        <w:rPr>
          <w:rFonts w:cstheme="minorHAnsi"/>
          <w:sz w:val="32"/>
        </w:rPr>
        <w:t>1. Zgoda na przetwar</w:t>
      </w:r>
      <w:r w:rsidRPr="0063584F">
        <w:rPr>
          <w:rFonts w:cstheme="minorHAnsi"/>
          <w:sz w:val="32"/>
        </w:rPr>
        <w:t>zanie danych osobowych</w:t>
      </w:r>
      <w:bookmarkEnd w:id="0"/>
    </w:p>
    <w:p w14:paraId="48AA5057" w14:textId="6A6F655E" w:rsidR="00FE07A1" w:rsidRPr="0063584F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Wyrażam zgodę na przetwarzanie moich danych osobowych do przeprowadzenia badań oraz analizy wyników tych badań, zgodnie z ustawą z dnia 29 sierpnia 1997 roku o ochronie danych osobowych (Dz. U. z 2015 r. poz. 2135).   Odpowiedź "TAK</w:t>
      </w:r>
      <w:r w:rsidRPr="0063584F">
        <w:rPr>
          <w:rFonts w:cstheme="minorHAnsi"/>
        </w:rPr>
        <w:t xml:space="preserve">" umożliwi zgłoszenie uwag i opinii do Programu Rewitalizacji. Odpowiedź "NIE" </w:t>
      </w:r>
      <w:r w:rsidR="00E459A3">
        <w:rPr>
          <w:rFonts w:cstheme="minorHAnsi"/>
        </w:rPr>
        <w:t>uniemożliwi wzięcie Państwa opinii pod uwagę</w:t>
      </w:r>
      <w:r w:rsidRPr="0063584F">
        <w:rPr>
          <w:rFonts w:cstheme="minorHAnsi"/>
        </w:rPr>
        <w:t>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996"/>
        <w:gridCol w:w="5470"/>
      </w:tblGrid>
      <w:tr w:rsidR="00FE07A1" w:rsidRPr="0063584F" w14:paraId="6B16F619" w14:textId="77777777">
        <w:trPr>
          <w:jc w:val="center"/>
        </w:trPr>
        <w:tc>
          <w:tcPr>
            <w:tcW w:w="0" w:type="auto"/>
          </w:tcPr>
          <w:p w14:paraId="060FFD39" w14:textId="77777777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  <w:noProof/>
              </w:rPr>
              <w:drawing>
                <wp:anchor distT="0" distB="0" distL="0" distR="0" simplePos="0" relativeHeight="251657728" behindDoc="0" locked="0" layoutInCell="1" allowOverlap="1" wp14:anchorId="0E914C19" wp14:editId="7721196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E721EDE" w14:textId="77777777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>TAK</w:t>
            </w:r>
          </w:p>
        </w:tc>
      </w:tr>
      <w:tr w:rsidR="00FE07A1" w:rsidRPr="0063584F" w14:paraId="7EF292EC" w14:textId="77777777">
        <w:trPr>
          <w:jc w:val="center"/>
        </w:trPr>
        <w:tc>
          <w:tcPr>
            <w:tcW w:w="0" w:type="auto"/>
          </w:tcPr>
          <w:p w14:paraId="6AEC19E9" w14:textId="77777777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  <w:noProof/>
              </w:rPr>
              <w:drawing>
                <wp:anchor distT="0" distB="0" distL="0" distR="0" simplePos="0" relativeHeight="251659776" behindDoc="0" locked="0" layoutInCell="1" allowOverlap="1" wp14:anchorId="4BD922DE" wp14:editId="641B885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webankieta/webankieta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webankieta/webankieta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AAF128" w14:textId="77777777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>NIE</w:t>
            </w:r>
          </w:p>
        </w:tc>
      </w:tr>
    </w:tbl>
    <w:p w14:paraId="3AFB70A1" w14:textId="11286290" w:rsidR="00FE07A1" w:rsidRDefault="00FE07A1">
      <w:pPr>
        <w:rPr>
          <w:rFonts w:cstheme="minorHAnsi"/>
        </w:rPr>
      </w:pPr>
    </w:p>
    <w:p w14:paraId="5559F68B" w14:textId="77777777" w:rsidR="00C22D7C" w:rsidRPr="0063584F" w:rsidRDefault="00C22D7C">
      <w:pPr>
        <w:rPr>
          <w:rFonts w:cstheme="minorHAnsi"/>
        </w:rPr>
      </w:pPr>
    </w:p>
    <w:p w14:paraId="5B1CA4EE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1" w:name="_Toc229998239"/>
      <w:r w:rsidRPr="0063584F">
        <w:rPr>
          <w:rFonts w:cstheme="minorHAnsi"/>
          <w:sz w:val="32"/>
        </w:rPr>
        <w:t>2. Dane zgłaszającego opinie i uwagi</w:t>
      </w:r>
      <w:bookmarkEnd w:id="1"/>
    </w:p>
    <w:p w14:paraId="3DF484B3" w14:textId="4B1EDA59" w:rsidR="00FE07A1" w:rsidRPr="0063584F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Należy podać pełną nazwę podmiotu zgłaszającego opinie i uwagi oraz imię i nazwisko osoby kontaktowej. </w:t>
      </w:r>
      <w:r w:rsidR="00E459A3">
        <w:rPr>
          <w:rFonts w:cstheme="minorHAnsi"/>
        </w:rPr>
        <w:br/>
      </w:r>
      <w:r w:rsidRPr="0063584F">
        <w:rPr>
          <w:rFonts w:cstheme="minorHAnsi"/>
        </w:rPr>
        <w:t>W przypadku osób fizycznych zgłaszających uwagi i opinie w polu "Nazwa podmiotu" proszę wpisać - nie dotyczy.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283"/>
        <w:gridCol w:w="6183"/>
      </w:tblGrid>
      <w:tr w:rsidR="00FE07A1" w:rsidRPr="0063584F" w14:paraId="34125E48" w14:textId="77777777" w:rsidTr="0063584F">
        <w:trPr>
          <w:jc w:val="center"/>
        </w:trPr>
        <w:tc>
          <w:tcPr>
            <w:tcW w:w="2046" w:type="pct"/>
            <w:vAlign w:val="center"/>
          </w:tcPr>
          <w:p w14:paraId="6893A0B7" w14:textId="77777777" w:rsidR="00FE07A1" w:rsidRPr="0063584F" w:rsidRDefault="00FE07A1" w:rsidP="00C22D7C">
            <w:pPr>
              <w:spacing w:before="120" w:after="0"/>
              <w:rPr>
                <w:rFonts w:cstheme="minorHAnsi"/>
              </w:rPr>
            </w:pPr>
          </w:p>
          <w:p w14:paraId="02897695" w14:textId="77777777" w:rsidR="00FE07A1" w:rsidRPr="0063584F" w:rsidRDefault="00D12B54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Nawa podmiotu:</w:t>
            </w:r>
          </w:p>
        </w:tc>
        <w:tc>
          <w:tcPr>
            <w:tcW w:w="2954" w:type="pct"/>
            <w:vAlign w:val="center"/>
          </w:tcPr>
          <w:p w14:paraId="6E96ED65" w14:textId="77777777" w:rsidR="00FE07A1" w:rsidRPr="0063584F" w:rsidRDefault="00FE07A1" w:rsidP="00C22D7C">
            <w:pPr>
              <w:spacing w:before="120" w:after="0"/>
              <w:rPr>
                <w:rFonts w:cstheme="minorHAnsi"/>
              </w:rPr>
            </w:pPr>
          </w:p>
          <w:p w14:paraId="2F1E2F89" w14:textId="35029C9A" w:rsidR="00FE07A1" w:rsidRPr="0063584F" w:rsidRDefault="00D12B54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 w:rsidR="00E459A3"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>_ _ _ _ _ _ _ _ _ _ _</w:t>
            </w:r>
            <w:r w:rsidRPr="0063584F">
              <w:rPr>
                <w:rFonts w:cstheme="minorHAnsi"/>
              </w:rPr>
              <w:t xml:space="preserve"> _ _ _ _ _ _ _ _ _ _ </w:t>
            </w:r>
          </w:p>
        </w:tc>
      </w:tr>
      <w:tr w:rsidR="00E459A3" w:rsidRPr="0063584F" w14:paraId="3712974F" w14:textId="77777777" w:rsidTr="0063584F">
        <w:trPr>
          <w:jc w:val="center"/>
        </w:trPr>
        <w:tc>
          <w:tcPr>
            <w:tcW w:w="2046" w:type="pct"/>
            <w:vAlign w:val="center"/>
          </w:tcPr>
          <w:p w14:paraId="3FB7BCE2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06D603F2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Imię i nazwisko osoby do kontaktów:</w:t>
            </w:r>
          </w:p>
        </w:tc>
        <w:tc>
          <w:tcPr>
            <w:tcW w:w="2954" w:type="pct"/>
            <w:vAlign w:val="center"/>
          </w:tcPr>
          <w:p w14:paraId="1418CFBE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5A959218" w14:textId="64310539" w:rsidR="00E459A3" w:rsidRPr="0063584F" w:rsidRDefault="00E459A3" w:rsidP="00C22D7C">
            <w:pPr>
              <w:tabs>
                <w:tab w:val="left" w:pos="495"/>
              </w:tabs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 xml:space="preserve">_ _ _ _ _ _ _ _ _ _ _ _ _ _ _ _ _ _ _ _ _ </w:t>
            </w:r>
          </w:p>
        </w:tc>
      </w:tr>
      <w:tr w:rsidR="00E459A3" w:rsidRPr="0063584F" w14:paraId="5BBF96FD" w14:textId="77777777" w:rsidTr="0063584F">
        <w:trPr>
          <w:jc w:val="center"/>
        </w:trPr>
        <w:tc>
          <w:tcPr>
            <w:tcW w:w="2046" w:type="pct"/>
            <w:vAlign w:val="center"/>
          </w:tcPr>
          <w:p w14:paraId="5F437D73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3B30971E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Kod pocztowy:</w:t>
            </w:r>
          </w:p>
        </w:tc>
        <w:tc>
          <w:tcPr>
            <w:tcW w:w="2954" w:type="pct"/>
            <w:vAlign w:val="center"/>
          </w:tcPr>
          <w:p w14:paraId="11D7BCF5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0635DF2E" w14:textId="163C4254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 xml:space="preserve">_ _ _ _ _ _ _ _ _ _ _ _ _ _ _ _ _ _ _ _ _ </w:t>
            </w:r>
          </w:p>
        </w:tc>
      </w:tr>
      <w:tr w:rsidR="00E459A3" w:rsidRPr="0063584F" w14:paraId="57F73DAE" w14:textId="77777777" w:rsidTr="0063584F">
        <w:trPr>
          <w:jc w:val="center"/>
        </w:trPr>
        <w:tc>
          <w:tcPr>
            <w:tcW w:w="2046" w:type="pct"/>
            <w:vAlign w:val="center"/>
          </w:tcPr>
          <w:p w14:paraId="6010595A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6E40ABAF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Miejscowość:</w:t>
            </w:r>
          </w:p>
        </w:tc>
        <w:tc>
          <w:tcPr>
            <w:tcW w:w="2954" w:type="pct"/>
            <w:vAlign w:val="center"/>
          </w:tcPr>
          <w:p w14:paraId="153CD878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2A033439" w14:textId="10EA1D2D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 xml:space="preserve">_ _ _ _ _ _ _ _ _ _ _ _ _ _ _ _ _ _ _ _ _ </w:t>
            </w:r>
          </w:p>
        </w:tc>
      </w:tr>
      <w:tr w:rsidR="00E459A3" w:rsidRPr="0063584F" w14:paraId="3FCD092E" w14:textId="77777777" w:rsidTr="0063584F">
        <w:trPr>
          <w:jc w:val="center"/>
        </w:trPr>
        <w:tc>
          <w:tcPr>
            <w:tcW w:w="2046" w:type="pct"/>
            <w:vAlign w:val="center"/>
          </w:tcPr>
          <w:p w14:paraId="43062749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5E1DE4A6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Ulica / nr domu / nr lokalu:</w:t>
            </w:r>
          </w:p>
        </w:tc>
        <w:tc>
          <w:tcPr>
            <w:tcW w:w="2954" w:type="pct"/>
            <w:vAlign w:val="center"/>
          </w:tcPr>
          <w:p w14:paraId="52686B33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25CCE07E" w14:textId="4E35EA82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 xml:space="preserve">_ _ _ _ _ _ _ _ _ _ _ _ _ _ _ _ _ _ _ _ _ </w:t>
            </w:r>
          </w:p>
        </w:tc>
      </w:tr>
      <w:tr w:rsidR="00E459A3" w:rsidRPr="0063584F" w14:paraId="1DF7865F" w14:textId="77777777" w:rsidTr="0063584F">
        <w:trPr>
          <w:jc w:val="center"/>
        </w:trPr>
        <w:tc>
          <w:tcPr>
            <w:tcW w:w="2046" w:type="pct"/>
            <w:vAlign w:val="center"/>
          </w:tcPr>
          <w:p w14:paraId="37E60786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0EBB630B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telefon:</w:t>
            </w:r>
          </w:p>
        </w:tc>
        <w:tc>
          <w:tcPr>
            <w:tcW w:w="2954" w:type="pct"/>
            <w:vAlign w:val="center"/>
          </w:tcPr>
          <w:p w14:paraId="349D3D1B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58751019" w14:textId="404980FF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 xml:space="preserve">_ _ _ _ _ _ _ _ _ _ _ _ _ _ _ _ _ _ _ _ _ </w:t>
            </w:r>
          </w:p>
        </w:tc>
      </w:tr>
      <w:tr w:rsidR="00E459A3" w:rsidRPr="0063584F" w14:paraId="2DDA1DB9" w14:textId="77777777" w:rsidTr="0063584F">
        <w:trPr>
          <w:jc w:val="center"/>
        </w:trPr>
        <w:tc>
          <w:tcPr>
            <w:tcW w:w="2046" w:type="pct"/>
            <w:vAlign w:val="center"/>
          </w:tcPr>
          <w:p w14:paraId="3BEAA495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33B8B934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e-mail:</w:t>
            </w:r>
          </w:p>
        </w:tc>
        <w:tc>
          <w:tcPr>
            <w:tcW w:w="2954" w:type="pct"/>
            <w:vAlign w:val="center"/>
          </w:tcPr>
          <w:p w14:paraId="3D077BDF" w14:textId="77777777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</w:p>
          <w:p w14:paraId="02F28B64" w14:textId="579D6EED" w:rsidR="00E459A3" w:rsidRPr="0063584F" w:rsidRDefault="00E459A3" w:rsidP="00C22D7C">
            <w:pPr>
              <w:spacing w:before="120" w:after="0"/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_ _ _ _ _ _ _ _ _ _ _ _ _ _ _ _</w:t>
            </w:r>
            <w:r w:rsidRPr="0063584F">
              <w:rPr>
                <w:rFonts w:cstheme="minorHAnsi"/>
              </w:rPr>
              <w:t xml:space="preserve">_ _ _ _ _ _ _ _ _ _ _ _ _ _ _ _ _ _ _ _ _ </w:t>
            </w:r>
          </w:p>
        </w:tc>
      </w:tr>
    </w:tbl>
    <w:p w14:paraId="23B30400" w14:textId="77777777" w:rsidR="00FE07A1" w:rsidRPr="0063584F" w:rsidRDefault="00D12B54" w:rsidP="00E459A3">
      <w:pPr>
        <w:spacing w:before="0" w:after="0"/>
        <w:rPr>
          <w:rFonts w:cstheme="minorHAnsi"/>
        </w:rPr>
      </w:pPr>
      <w:r w:rsidRPr="0063584F">
        <w:rPr>
          <w:rFonts w:cstheme="minorHAnsi"/>
        </w:rPr>
        <w:br w:type="page"/>
      </w:r>
    </w:p>
    <w:p w14:paraId="25AD2A8D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2" w:name="_Toc229998240"/>
      <w:r w:rsidRPr="0063584F">
        <w:rPr>
          <w:rFonts w:cstheme="minorHAnsi"/>
          <w:sz w:val="32"/>
        </w:rPr>
        <w:lastRenderedPageBreak/>
        <w:t>3. Uwagi i opinie do Rozdziału Analiza gminy na tle Województwa Dolnośląskiego.</w:t>
      </w:r>
      <w:bookmarkEnd w:id="2"/>
    </w:p>
    <w:p w14:paraId="07DA759E" w14:textId="32B0816D" w:rsidR="0063584F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C22D7C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C22D7C">
        <w:rPr>
          <w:rFonts w:cstheme="minorHAnsi"/>
          <w:b/>
          <w:bCs/>
        </w:rPr>
        <w:t>Analiza gminy na tle Województwa Dolnośląskiego</w:t>
      </w:r>
      <w:r w:rsidRPr="0063584F">
        <w:rPr>
          <w:rFonts w:cstheme="minorHAnsi"/>
        </w:rPr>
        <w:t xml:space="preserve">.  </w:t>
      </w:r>
    </w:p>
    <w:p w14:paraId="1C49D784" w14:textId="77777777" w:rsidR="0063584F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wskazanie w jednym p</w:t>
      </w:r>
      <w:r w:rsidRPr="0063584F">
        <w:rPr>
          <w:rFonts w:cstheme="minorHAnsi"/>
        </w:rPr>
        <w:t xml:space="preserve">olu max jednej uwagi lub opinii. W każdym polu prosimy o:  </w:t>
      </w:r>
    </w:p>
    <w:p w14:paraId="6A4B525B" w14:textId="5D891B3B" w:rsidR="0063584F" w:rsidRPr="00F92105" w:rsidRDefault="00D12B54" w:rsidP="00CA7F44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</w:t>
      </w:r>
      <w:r w:rsidR="00F92105" w:rsidRPr="00F92105">
        <w:rPr>
          <w:rFonts w:cstheme="minorHAnsi"/>
        </w:rPr>
        <w:t>.</w:t>
      </w:r>
    </w:p>
    <w:p w14:paraId="2430D135" w14:textId="5A4D9B39" w:rsidR="0063584F" w:rsidRPr="00F92105" w:rsidRDefault="00D12B54" w:rsidP="00CA7F44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</w:t>
      </w:r>
      <w:r w:rsidR="00F92105" w:rsidRPr="00F92105">
        <w:rPr>
          <w:rFonts w:cstheme="minorHAnsi"/>
        </w:rPr>
        <w:t>.</w:t>
      </w:r>
    </w:p>
    <w:p w14:paraId="67F769B4" w14:textId="3B721B5B" w:rsidR="0063584F" w:rsidRPr="00F92105" w:rsidRDefault="00D12B54" w:rsidP="00CA7F44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Zaproponowanie zmi</w:t>
      </w:r>
      <w:r w:rsidRPr="00F92105">
        <w:rPr>
          <w:rFonts w:cstheme="minorHAnsi"/>
        </w:rPr>
        <w:t xml:space="preserve">enionej treści zapisu GPR, które uwzględniają uwagi lub opinie.  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E07A1" w:rsidRPr="0063584F" w14:paraId="1985DA45" w14:textId="77777777" w:rsidTr="0063584F">
        <w:trPr>
          <w:jc w:val="center"/>
        </w:trPr>
        <w:tc>
          <w:tcPr>
            <w:tcW w:w="5000" w:type="pct"/>
          </w:tcPr>
          <w:p w14:paraId="399BDD2C" w14:textId="0660162C" w:rsidR="00FE07A1" w:rsidRPr="0063584F" w:rsidRDefault="00FE07A1">
            <w:pPr>
              <w:rPr>
                <w:rFonts w:cstheme="minorHAnsi"/>
              </w:rPr>
            </w:pPr>
          </w:p>
          <w:p w14:paraId="2B80A3E6" w14:textId="00CBF5B3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 w:rsidR="00E459A3"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 w:rsidR="00F92105">
              <w:rPr>
                <w:rFonts w:cstheme="minorHAnsi"/>
              </w:rPr>
              <w:t xml:space="preserve"> </w:t>
            </w:r>
            <w:r w:rsidR="00F92105" w:rsidRPr="0063584F">
              <w:rPr>
                <w:rFonts w:cstheme="minorHAnsi"/>
              </w:rPr>
              <w:t xml:space="preserve">_ _ _ _ _ _ _ _ _ _ _ _ _ _ _ _ _ _ _ _ _ _ _ </w:t>
            </w:r>
          </w:p>
          <w:p w14:paraId="011C69E7" w14:textId="77777777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3A177100" w14:textId="02B8A62E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 w:rsidR="00E459A3">
              <w:rPr>
                <w:rFonts w:cstheme="minorHAnsi"/>
              </w:rPr>
              <w:t xml:space="preserve">_ _ _ _ _ _ _ _ _ _ _ _ _ _ _ _ _ </w:t>
            </w:r>
            <w:r w:rsidR="00E459A3" w:rsidRPr="0063584F">
              <w:rPr>
                <w:rFonts w:cstheme="minorHAnsi"/>
              </w:rPr>
              <w:t>_ _ _ _ _ _ _ _ _ _ _ _ _ _ _ _ _ _ _ _ _ _ _ _</w:t>
            </w:r>
            <w:r w:rsidR="00E459A3">
              <w:rPr>
                <w:rFonts w:cstheme="minorHAnsi"/>
              </w:rPr>
              <w:t xml:space="preserve"> </w:t>
            </w:r>
            <w:r w:rsidR="00E459A3" w:rsidRPr="0063584F">
              <w:rPr>
                <w:rFonts w:cstheme="minorHAnsi"/>
              </w:rPr>
              <w:t xml:space="preserve">_ _ _ _ _ _ _ _ _ _ _ _ _ _ _ _ _ _ _ _ _ _ _ </w:t>
            </w:r>
          </w:p>
          <w:p w14:paraId="3056DBAD" w14:textId="77777777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0A56040F" w14:textId="682C334B" w:rsidR="00E459A3" w:rsidRPr="0063584F" w:rsidRDefault="00D12B54" w:rsidP="00E459A3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 w:rsidR="00E459A3" w:rsidRPr="0063584F">
              <w:rPr>
                <w:rFonts w:cstheme="minorHAnsi"/>
              </w:rPr>
              <w:t xml:space="preserve"> </w:t>
            </w:r>
            <w:r w:rsidR="00E459A3">
              <w:rPr>
                <w:rFonts w:cstheme="minorHAnsi"/>
              </w:rPr>
              <w:t xml:space="preserve">_ _ _ _ _ _ _ _ _ _ _ _ _ _ _ _ _ </w:t>
            </w:r>
            <w:r w:rsidR="00E459A3" w:rsidRPr="0063584F">
              <w:rPr>
                <w:rFonts w:cstheme="minorHAnsi"/>
              </w:rPr>
              <w:t>_ _ _ _ _ _ _ _ _ _ _ _ _ _ _ _ _ _ _ _ _ _ _ _</w:t>
            </w:r>
            <w:r w:rsidR="00E459A3">
              <w:rPr>
                <w:rFonts w:cstheme="minorHAnsi"/>
              </w:rPr>
              <w:t xml:space="preserve"> </w:t>
            </w:r>
            <w:r w:rsidR="00E459A3" w:rsidRPr="0063584F">
              <w:rPr>
                <w:rFonts w:cstheme="minorHAnsi"/>
              </w:rPr>
              <w:t xml:space="preserve">_ _ _ _ _ _ _ _ _ _ _ _ _ _ _ _ _ _ _ _ _ _ _ </w:t>
            </w:r>
          </w:p>
          <w:p w14:paraId="32A1B130" w14:textId="20E65BFD" w:rsidR="00FE07A1" w:rsidRPr="0063584F" w:rsidRDefault="00D12B54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4C62F1EB" w14:textId="68BAFA96" w:rsidR="00E459A3" w:rsidRPr="0063584F" w:rsidRDefault="00D12B54" w:rsidP="00E459A3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 w:rsidR="00E459A3" w:rsidRPr="0063584F">
              <w:rPr>
                <w:rFonts w:cstheme="minorHAnsi"/>
              </w:rPr>
              <w:t xml:space="preserve"> </w:t>
            </w:r>
            <w:r w:rsidR="00E459A3">
              <w:rPr>
                <w:rFonts w:cstheme="minorHAnsi"/>
              </w:rPr>
              <w:t xml:space="preserve">_ _ _ _ _ _ _ _ _ _ _ _ _ _ _ _ _ </w:t>
            </w:r>
            <w:r w:rsidR="00E459A3" w:rsidRPr="0063584F">
              <w:rPr>
                <w:rFonts w:cstheme="minorHAnsi"/>
              </w:rPr>
              <w:t>_ _ _ _ _ _ _ _ _ _ _ _ _ _ _ _ _ _ _ _ _ _ _ _</w:t>
            </w:r>
            <w:r w:rsidR="00E459A3">
              <w:rPr>
                <w:rFonts w:cstheme="minorHAnsi"/>
              </w:rPr>
              <w:t xml:space="preserve"> </w:t>
            </w:r>
            <w:r w:rsidR="00E459A3" w:rsidRPr="0063584F">
              <w:rPr>
                <w:rFonts w:cstheme="minorHAnsi"/>
              </w:rPr>
              <w:t xml:space="preserve">_ _ _ _ _ _ _ _ _ _ _ _ _ _ _ _ _ _ _ _ _ _ _ </w:t>
            </w:r>
          </w:p>
          <w:p w14:paraId="001750DD" w14:textId="0AE7A8A1" w:rsidR="00FE07A1" w:rsidRPr="0063584F" w:rsidRDefault="00FE07A1">
            <w:pPr>
              <w:rPr>
                <w:rFonts w:cstheme="minorHAnsi"/>
              </w:rPr>
            </w:pPr>
          </w:p>
        </w:tc>
      </w:tr>
    </w:tbl>
    <w:p w14:paraId="639B7691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3" w:name="_Toc229998241"/>
      <w:r w:rsidRPr="0063584F">
        <w:rPr>
          <w:rFonts w:cstheme="minorHAnsi"/>
          <w:sz w:val="32"/>
        </w:rPr>
        <w:t>4. Uwagi i opinie do Rozdziału  Obszar Zdegradowany i Obszar Rewitalizacji.</w:t>
      </w:r>
      <w:bookmarkEnd w:id="3"/>
    </w:p>
    <w:p w14:paraId="21231D9B" w14:textId="1A5E6760" w:rsidR="00FE07A1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C22D7C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C22D7C">
        <w:rPr>
          <w:rFonts w:cstheme="minorHAnsi"/>
          <w:b/>
          <w:bCs/>
        </w:rPr>
        <w:t>Obszar Zdegradowany i Obszar Rewitalizacji</w:t>
      </w:r>
      <w:r w:rsidRPr="0063584F">
        <w:rPr>
          <w:rFonts w:cstheme="minorHAnsi"/>
        </w:rPr>
        <w:t xml:space="preserve">.   </w:t>
      </w:r>
    </w:p>
    <w:p w14:paraId="2C506A35" w14:textId="77777777" w:rsidR="00F92105" w:rsidRDefault="00F92105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2407442E" w14:textId="77777777" w:rsidR="00F92105" w:rsidRPr="00F92105" w:rsidRDefault="00F92105" w:rsidP="00CA7F44">
      <w:pPr>
        <w:pStyle w:val="Akapitzlist"/>
        <w:numPr>
          <w:ilvl w:val="0"/>
          <w:numId w:val="10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45CF52C8" w14:textId="77777777" w:rsidR="00F92105" w:rsidRPr="00F92105" w:rsidRDefault="00F92105" w:rsidP="00CA7F44">
      <w:pPr>
        <w:pStyle w:val="Akapitzlist"/>
        <w:numPr>
          <w:ilvl w:val="0"/>
          <w:numId w:val="10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3DA793BB" w14:textId="3EFB4A46" w:rsidR="00F92105" w:rsidRDefault="00F92105" w:rsidP="00CA7F44">
      <w:pPr>
        <w:pStyle w:val="Akapitzlist"/>
        <w:numPr>
          <w:ilvl w:val="0"/>
          <w:numId w:val="10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 xml:space="preserve">Zaproponowanie zmienionej treści zapisu GPR, które uwzględniają uwagi lub opinie.  </w:t>
      </w:r>
    </w:p>
    <w:p w14:paraId="39E77FCB" w14:textId="77777777" w:rsidR="00E459A3" w:rsidRPr="0063584F" w:rsidRDefault="00E459A3" w:rsidP="00E459A3">
      <w:pPr>
        <w:rPr>
          <w:rFonts w:cstheme="minorHAnsi"/>
        </w:rPr>
      </w:pPr>
    </w:p>
    <w:p w14:paraId="011E6E95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078509D2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15D67FE8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60F59240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47F894D4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267256A5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0B72B250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495D45DB" w14:textId="77777777" w:rsidR="00E459A3" w:rsidRPr="00E459A3" w:rsidRDefault="00E459A3" w:rsidP="00E459A3">
      <w:pPr>
        <w:spacing w:before="0" w:after="0"/>
        <w:rPr>
          <w:rFonts w:cstheme="minorHAnsi"/>
        </w:rPr>
      </w:pPr>
    </w:p>
    <w:p w14:paraId="1F7FCF3F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4" w:name="_Toc229998242"/>
      <w:r w:rsidRPr="0063584F">
        <w:rPr>
          <w:rFonts w:cstheme="minorHAnsi"/>
          <w:sz w:val="32"/>
        </w:rPr>
        <w:t>5. Uwagi i opinie do Rozdziału Diagnoza obszaru rewitalizacji.</w:t>
      </w:r>
      <w:bookmarkEnd w:id="4"/>
    </w:p>
    <w:p w14:paraId="26BBDA0A" w14:textId="1718728E" w:rsidR="00F92105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CA7F44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C22D7C">
        <w:rPr>
          <w:rFonts w:cstheme="minorHAnsi"/>
          <w:b/>
          <w:bCs/>
        </w:rPr>
        <w:t>Diagnoza obszaru rewitalizacji.</w:t>
      </w:r>
      <w:r w:rsidRPr="0063584F">
        <w:rPr>
          <w:rFonts w:cstheme="minorHAnsi"/>
        </w:rPr>
        <w:t xml:space="preserve">   </w:t>
      </w:r>
    </w:p>
    <w:p w14:paraId="2DE77B30" w14:textId="77777777" w:rsidR="00F92105" w:rsidRDefault="00F92105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246DA094" w14:textId="77777777" w:rsidR="00F92105" w:rsidRPr="00F92105" w:rsidRDefault="00F92105" w:rsidP="00CA7F44">
      <w:pPr>
        <w:pStyle w:val="Akapitzlist"/>
        <w:numPr>
          <w:ilvl w:val="0"/>
          <w:numId w:val="11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1CB613D3" w14:textId="77777777" w:rsidR="00F92105" w:rsidRPr="00F92105" w:rsidRDefault="00F92105" w:rsidP="00CA7F44">
      <w:pPr>
        <w:pStyle w:val="Akapitzlist"/>
        <w:numPr>
          <w:ilvl w:val="0"/>
          <w:numId w:val="11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10235920" w14:textId="188E30D4" w:rsidR="00F92105" w:rsidRDefault="00F92105" w:rsidP="00CA7F44">
      <w:pPr>
        <w:pStyle w:val="Akapitzlist"/>
        <w:numPr>
          <w:ilvl w:val="0"/>
          <w:numId w:val="11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 xml:space="preserve">Zaproponowanie zmienionej treści zapisu GPR, które uwzględniają uwagi lub opinie.  </w:t>
      </w:r>
    </w:p>
    <w:p w14:paraId="1E8BFB60" w14:textId="77777777" w:rsidR="00E459A3" w:rsidRPr="0063584F" w:rsidRDefault="00E459A3" w:rsidP="00E459A3">
      <w:pPr>
        <w:rPr>
          <w:rFonts w:cstheme="minorHAnsi"/>
        </w:rPr>
      </w:pPr>
    </w:p>
    <w:p w14:paraId="7B37505D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1412EC5C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3502408B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3272D409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lastRenderedPageBreak/>
        <w:t xml:space="preserve"> </w:t>
      </w:r>
    </w:p>
    <w:p w14:paraId="7A3D384E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19A5FCC7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0FDF1C43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21F3FF59" w14:textId="77777777" w:rsidR="00E459A3" w:rsidRPr="00E459A3" w:rsidRDefault="00E459A3" w:rsidP="00E459A3">
      <w:pPr>
        <w:spacing w:before="0" w:after="0"/>
        <w:rPr>
          <w:rFonts w:cstheme="minorHAnsi"/>
        </w:rPr>
      </w:pPr>
    </w:p>
    <w:p w14:paraId="1F383AA7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5" w:name="_Toc229998243"/>
      <w:r w:rsidRPr="0063584F">
        <w:rPr>
          <w:rFonts w:cstheme="minorHAnsi"/>
          <w:sz w:val="32"/>
        </w:rPr>
        <w:t>6. Uwagi i opinie do Rozdziału Strategia rewitalizacj</w:t>
      </w:r>
      <w:r w:rsidRPr="0063584F">
        <w:rPr>
          <w:rFonts w:cstheme="minorHAnsi"/>
          <w:sz w:val="32"/>
        </w:rPr>
        <w:t>i.</w:t>
      </w:r>
      <w:bookmarkEnd w:id="5"/>
    </w:p>
    <w:p w14:paraId="4466663C" w14:textId="77D7F076" w:rsidR="00F92105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F92105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F92105">
        <w:rPr>
          <w:rFonts w:cstheme="minorHAnsi"/>
          <w:b/>
          <w:bCs/>
        </w:rPr>
        <w:t>Strategia rewitalizacji</w:t>
      </w:r>
      <w:r w:rsidRPr="0063584F">
        <w:rPr>
          <w:rFonts w:cstheme="minorHAnsi"/>
        </w:rPr>
        <w:t xml:space="preserve">.   </w:t>
      </w:r>
    </w:p>
    <w:p w14:paraId="276CE989" w14:textId="77777777" w:rsidR="00F92105" w:rsidRDefault="00F92105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1847E92A" w14:textId="77777777" w:rsidR="00F92105" w:rsidRPr="00F92105" w:rsidRDefault="00F92105" w:rsidP="00CA7F44">
      <w:pPr>
        <w:pStyle w:val="Akapitzlist"/>
        <w:numPr>
          <w:ilvl w:val="0"/>
          <w:numId w:val="12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19C8B32C" w14:textId="77777777" w:rsidR="00F92105" w:rsidRPr="00F92105" w:rsidRDefault="00F92105" w:rsidP="00CA7F44">
      <w:pPr>
        <w:pStyle w:val="Akapitzlist"/>
        <w:numPr>
          <w:ilvl w:val="0"/>
          <w:numId w:val="12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438E5A54" w14:textId="6594DA3E" w:rsidR="00F92105" w:rsidRDefault="00F92105" w:rsidP="00CA7F44">
      <w:pPr>
        <w:pStyle w:val="Akapitzlist"/>
        <w:numPr>
          <w:ilvl w:val="0"/>
          <w:numId w:val="12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 xml:space="preserve">Zaproponowanie zmienionej treści zapisu GPR, które uwzględniają uwagi lub opinie.  </w:t>
      </w:r>
    </w:p>
    <w:p w14:paraId="012A8D84" w14:textId="77777777" w:rsidR="00E459A3" w:rsidRPr="0063584F" w:rsidRDefault="00E459A3" w:rsidP="00E459A3">
      <w:pPr>
        <w:rPr>
          <w:rFonts w:cstheme="minorHAnsi"/>
        </w:rPr>
      </w:pPr>
    </w:p>
    <w:p w14:paraId="5883AE95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4ECD7BB9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3C10353C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54D70E25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594688FE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0202532A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2E3D3266" w14:textId="77777777" w:rsidR="00E459A3" w:rsidRPr="0063584F" w:rsidRDefault="00E459A3" w:rsidP="00E459A3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5D2C7B2E" w14:textId="5B4B6E6B" w:rsidR="00FE07A1" w:rsidRPr="0063584F" w:rsidRDefault="00FE07A1">
      <w:pPr>
        <w:rPr>
          <w:rFonts w:cstheme="minorHAnsi"/>
        </w:rPr>
      </w:pPr>
    </w:p>
    <w:p w14:paraId="302A898E" w14:textId="5E537CCF" w:rsidR="00FE07A1" w:rsidRPr="0063584F" w:rsidRDefault="00F92105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 </w:t>
      </w:r>
      <w:bookmarkStart w:id="6" w:name="_Toc229998244"/>
      <w:r w:rsidR="00D12B54" w:rsidRPr="0063584F">
        <w:rPr>
          <w:rFonts w:cstheme="minorHAnsi"/>
          <w:sz w:val="32"/>
        </w:rPr>
        <w:t>7. Uwagi i opinie do Rozdziału Przedsięwzięcia rewitalizacyjne.</w:t>
      </w:r>
      <w:bookmarkEnd w:id="6"/>
    </w:p>
    <w:p w14:paraId="7230EC1A" w14:textId="273368AB" w:rsidR="00FE07A1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1266AB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1266AB">
        <w:rPr>
          <w:rFonts w:cstheme="minorHAnsi"/>
          <w:b/>
          <w:bCs/>
        </w:rPr>
        <w:t>Przedsięwzięcia rewitalizacyjne</w:t>
      </w:r>
      <w:r w:rsidRPr="0063584F">
        <w:rPr>
          <w:rFonts w:cstheme="minorHAnsi"/>
        </w:rPr>
        <w:t xml:space="preserve"> </w:t>
      </w:r>
      <w:r w:rsidR="001266AB">
        <w:rPr>
          <w:rFonts w:cstheme="minorHAnsi"/>
        </w:rPr>
        <w:t>.</w:t>
      </w:r>
    </w:p>
    <w:p w14:paraId="7FB0FE45" w14:textId="77777777" w:rsidR="001266AB" w:rsidRDefault="001266AB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4417A284" w14:textId="77777777" w:rsidR="001266AB" w:rsidRPr="00F92105" w:rsidRDefault="001266AB" w:rsidP="00CA7F44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59C268C2" w14:textId="77777777" w:rsidR="001266AB" w:rsidRPr="00F92105" w:rsidRDefault="001266AB" w:rsidP="00CA7F44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1239CD45" w14:textId="6872F802" w:rsidR="001266AB" w:rsidRDefault="001266AB" w:rsidP="00CA7F44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 xml:space="preserve">Zaproponowanie zmienionej treści zapisu GPR, które uwzględniają uwagi lub opinie.  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E459A3" w:rsidRPr="0063584F" w14:paraId="4240C822" w14:textId="77777777" w:rsidTr="00C75A0D">
        <w:tc>
          <w:tcPr>
            <w:tcW w:w="5000" w:type="pct"/>
          </w:tcPr>
          <w:p w14:paraId="03708B3B" w14:textId="77777777" w:rsidR="00E459A3" w:rsidRPr="0063584F" w:rsidRDefault="00E459A3" w:rsidP="008B052D">
            <w:pPr>
              <w:rPr>
                <w:rFonts w:cstheme="minorHAnsi"/>
              </w:rPr>
            </w:pPr>
          </w:p>
          <w:p w14:paraId="0F9A03EB" w14:textId="7212A4E3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22950BAA" w14:textId="7777777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4AED4290" w14:textId="504C95E5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0B1F64EF" w14:textId="7777777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4E6FD766" w14:textId="251F4EBB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33A75533" w14:textId="7777777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357C43A5" w14:textId="3D1C1BEC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7B3BDAAB" w14:textId="77777777" w:rsidR="00E459A3" w:rsidRPr="0063584F" w:rsidRDefault="00E459A3" w:rsidP="008B052D">
            <w:pPr>
              <w:rPr>
                <w:rFonts w:cstheme="minorHAnsi"/>
              </w:rPr>
            </w:pPr>
          </w:p>
        </w:tc>
      </w:tr>
    </w:tbl>
    <w:p w14:paraId="7311D16B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7" w:name="_Toc229998245"/>
      <w:r w:rsidRPr="0063584F">
        <w:rPr>
          <w:rFonts w:cstheme="minorHAnsi"/>
          <w:sz w:val="32"/>
        </w:rPr>
        <w:t>8. Uwagi i opinie do Rozdziału System realizacji Gminnego Programu Rewitalizacji.</w:t>
      </w:r>
      <w:bookmarkEnd w:id="7"/>
    </w:p>
    <w:p w14:paraId="6E684B5A" w14:textId="77777777" w:rsidR="001266AB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1266AB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CA7F44">
        <w:rPr>
          <w:rFonts w:cstheme="minorHAnsi"/>
          <w:b/>
          <w:bCs/>
        </w:rPr>
        <w:t>System realizacji Gminnego Programu Rewitalizacj</w:t>
      </w:r>
      <w:r w:rsidRPr="00CA7F44">
        <w:rPr>
          <w:rFonts w:cstheme="minorHAnsi"/>
          <w:b/>
          <w:bCs/>
        </w:rPr>
        <w:t>i</w:t>
      </w:r>
      <w:r w:rsidR="001266AB">
        <w:rPr>
          <w:rFonts w:cstheme="minorHAnsi"/>
        </w:rPr>
        <w:t>.</w:t>
      </w:r>
    </w:p>
    <w:p w14:paraId="321FA6C5" w14:textId="77777777" w:rsidR="001266AB" w:rsidRDefault="001266AB" w:rsidP="00CA7F44">
      <w:pPr>
        <w:spacing w:before="0" w:after="0"/>
        <w:rPr>
          <w:rFonts w:cstheme="minorHAnsi"/>
        </w:rPr>
      </w:pPr>
      <w:bookmarkStart w:id="8" w:name="_Hlk104376919"/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034D9CC6" w14:textId="77777777" w:rsidR="001266AB" w:rsidRPr="00F92105" w:rsidRDefault="001266AB" w:rsidP="00CA7F44">
      <w:pPr>
        <w:pStyle w:val="Akapitzlist"/>
        <w:numPr>
          <w:ilvl w:val="0"/>
          <w:numId w:val="14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53841D2A" w14:textId="77777777" w:rsidR="001266AB" w:rsidRPr="00F92105" w:rsidRDefault="001266AB" w:rsidP="00CA7F44">
      <w:pPr>
        <w:pStyle w:val="Akapitzlist"/>
        <w:numPr>
          <w:ilvl w:val="0"/>
          <w:numId w:val="14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0E5FA7CF" w14:textId="4A4A9D7D" w:rsidR="001266AB" w:rsidRDefault="001266AB" w:rsidP="00CA7F44">
      <w:pPr>
        <w:pStyle w:val="Akapitzlist"/>
        <w:numPr>
          <w:ilvl w:val="0"/>
          <w:numId w:val="14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lastRenderedPageBreak/>
        <w:t xml:space="preserve">Zaproponowanie zmienionej treści zapisu GPR, które uwzględniają uwagi lub opinie.  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E459A3" w:rsidRPr="0063584F" w14:paraId="32A72F0C" w14:textId="77777777" w:rsidTr="00CA7F44">
        <w:tc>
          <w:tcPr>
            <w:tcW w:w="5000" w:type="pct"/>
          </w:tcPr>
          <w:p w14:paraId="76845834" w14:textId="77777777" w:rsidR="00E459A3" w:rsidRPr="0063584F" w:rsidRDefault="00E459A3" w:rsidP="008B052D">
            <w:pPr>
              <w:rPr>
                <w:rFonts w:cstheme="minorHAnsi"/>
              </w:rPr>
            </w:pPr>
          </w:p>
          <w:p w14:paraId="4E38A964" w14:textId="7A680B3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6EC74DBF" w14:textId="7777777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6EFE9238" w14:textId="04833F0F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373C55AC" w14:textId="7777777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20AF6D8B" w14:textId="3A16E283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050A40F8" w14:textId="77777777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</w:t>
            </w:r>
          </w:p>
          <w:p w14:paraId="756B2AE7" w14:textId="1AFCA10C" w:rsidR="00E459A3" w:rsidRPr="0063584F" w:rsidRDefault="00E459A3" w:rsidP="008B052D">
            <w:pPr>
              <w:rPr>
                <w:rFonts w:cstheme="minorHAnsi"/>
              </w:rPr>
            </w:pPr>
            <w:r w:rsidRPr="0063584F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_ _ _ _ _ _ _ _ _ _ _ _ _ _ _ _ _ </w:t>
            </w:r>
            <w:r w:rsidRPr="0063584F">
              <w:rPr>
                <w:rFonts w:cstheme="minorHAnsi"/>
              </w:rPr>
              <w:t>_ _ _ _ _ _ _ _ _ _ _ _ _ _ _ _ _ _ _ _ _ _ _ _</w:t>
            </w:r>
            <w:r>
              <w:rPr>
                <w:rFonts w:cstheme="minorHAnsi"/>
              </w:rPr>
              <w:t xml:space="preserve"> </w:t>
            </w:r>
            <w:r w:rsidRPr="0063584F">
              <w:rPr>
                <w:rFonts w:cstheme="minorHAnsi"/>
              </w:rPr>
              <w:t xml:space="preserve">_ _ _ _ _ _ _ _ _ _ _ _ _ _ _ _ _ _ _ _ _ _ _ </w:t>
            </w:r>
          </w:p>
          <w:p w14:paraId="2B59E4B1" w14:textId="77777777" w:rsidR="00E459A3" w:rsidRPr="0063584F" w:rsidRDefault="00E459A3" w:rsidP="008B052D">
            <w:pPr>
              <w:rPr>
                <w:rFonts w:cstheme="minorHAnsi"/>
              </w:rPr>
            </w:pPr>
          </w:p>
        </w:tc>
      </w:tr>
    </w:tbl>
    <w:p w14:paraId="02C9220C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9" w:name="_Toc229998246"/>
      <w:bookmarkEnd w:id="8"/>
      <w:r w:rsidRPr="0063584F">
        <w:rPr>
          <w:rFonts w:cstheme="minorHAnsi"/>
          <w:sz w:val="32"/>
        </w:rPr>
        <w:t>9. Uwagi i opinie do Rozdziału Partycypacja społeczna.</w:t>
      </w:r>
      <w:bookmarkEnd w:id="9"/>
    </w:p>
    <w:p w14:paraId="1D6A3A41" w14:textId="4F47F896" w:rsidR="001266AB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>Prosimy o wpisanie uwag i opinii do Rozdziału</w:t>
      </w:r>
      <w:r w:rsidR="00CA7F44">
        <w:rPr>
          <w:rFonts w:cstheme="minorHAnsi"/>
        </w:rPr>
        <w:t>:</w:t>
      </w:r>
      <w:r w:rsidRPr="0063584F">
        <w:rPr>
          <w:rFonts w:cstheme="minorHAnsi"/>
        </w:rPr>
        <w:t xml:space="preserve"> </w:t>
      </w:r>
      <w:r w:rsidRPr="001266AB">
        <w:rPr>
          <w:rFonts w:cstheme="minorHAnsi"/>
          <w:b/>
          <w:bCs/>
        </w:rPr>
        <w:t>Partycypacja społeczna</w:t>
      </w:r>
      <w:r w:rsidR="001266AB">
        <w:rPr>
          <w:rFonts w:cstheme="minorHAnsi"/>
        </w:rPr>
        <w:t>.</w:t>
      </w:r>
    </w:p>
    <w:p w14:paraId="18EBC05D" w14:textId="77777777" w:rsidR="001266AB" w:rsidRDefault="001266AB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273F5F97" w14:textId="77777777" w:rsidR="001266AB" w:rsidRPr="00F92105" w:rsidRDefault="001266AB" w:rsidP="00CA7F44">
      <w:pPr>
        <w:pStyle w:val="Akapitzlist"/>
        <w:numPr>
          <w:ilvl w:val="0"/>
          <w:numId w:val="15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4542F959" w14:textId="77777777" w:rsidR="001266AB" w:rsidRPr="00F92105" w:rsidRDefault="001266AB" w:rsidP="00CA7F44">
      <w:pPr>
        <w:pStyle w:val="Akapitzlist"/>
        <w:numPr>
          <w:ilvl w:val="0"/>
          <w:numId w:val="15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162DE809" w14:textId="77777777" w:rsidR="00CA7F44" w:rsidRDefault="001266AB" w:rsidP="00CA7F44">
      <w:pPr>
        <w:pStyle w:val="Akapitzlist"/>
        <w:numPr>
          <w:ilvl w:val="0"/>
          <w:numId w:val="15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 xml:space="preserve">Zaproponowanie zmienionej treści zapisu GPR, które uwzględniają uwagi lub opinie. </w:t>
      </w:r>
    </w:p>
    <w:p w14:paraId="5E01C1DB" w14:textId="77777777" w:rsidR="00CA7F44" w:rsidRPr="0063584F" w:rsidRDefault="00CA7F44" w:rsidP="00CA7F44">
      <w:pPr>
        <w:rPr>
          <w:rFonts w:cstheme="minorHAnsi"/>
        </w:rPr>
      </w:pPr>
    </w:p>
    <w:p w14:paraId="0476C674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5BA80616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57FE71CD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5760B052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33591461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7B6F97DD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0321F632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3564AED6" w14:textId="373F65B7" w:rsidR="001266AB" w:rsidRPr="00CA7F44" w:rsidRDefault="001266AB" w:rsidP="00CA7F44">
      <w:pPr>
        <w:spacing w:before="0" w:after="0"/>
        <w:rPr>
          <w:rFonts w:cstheme="minorHAnsi"/>
        </w:rPr>
      </w:pPr>
      <w:r w:rsidRPr="00CA7F44">
        <w:rPr>
          <w:rFonts w:cstheme="minorHAnsi"/>
        </w:rPr>
        <w:t xml:space="preserve"> </w:t>
      </w:r>
    </w:p>
    <w:p w14:paraId="0F82F17B" w14:textId="77777777" w:rsidR="00FE07A1" w:rsidRPr="0063584F" w:rsidRDefault="00D12B54" w:rsidP="00CA7F44">
      <w:pPr>
        <w:spacing w:before="0" w:after="0"/>
        <w:rPr>
          <w:rFonts w:cstheme="minorHAnsi"/>
        </w:rPr>
      </w:pPr>
      <w:bookmarkStart w:id="10" w:name="_Toc229998247"/>
      <w:r w:rsidRPr="0063584F">
        <w:rPr>
          <w:rFonts w:cstheme="minorHAnsi"/>
          <w:sz w:val="32"/>
        </w:rPr>
        <w:t>10. Uwagi i opinie do Załączników do Gminnego Programu Rewitalizacji.</w:t>
      </w:r>
      <w:bookmarkEnd w:id="10"/>
    </w:p>
    <w:p w14:paraId="0E1E6A59" w14:textId="77777777" w:rsidR="001266AB" w:rsidRDefault="00D12B54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wpisanie uwag i opinii do </w:t>
      </w:r>
      <w:r w:rsidRPr="001266AB">
        <w:rPr>
          <w:rFonts w:cstheme="minorHAnsi"/>
          <w:b/>
          <w:bCs/>
        </w:rPr>
        <w:t>Załączników</w:t>
      </w:r>
      <w:r w:rsidRPr="0063584F">
        <w:rPr>
          <w:rFonts w:cstheme="minorHAnsi"/>
        </w:rPr>
        <w:t xml:space="preserve">   </w:t>
      </w:r>
    </w:p>
    <w:p w14:paraId="771CB9BF" w14:textId="77777777" w:rsidR="001266AB" w:rsidRDefault="001266AB" w:rsidP="00CA7F44">
      <w:pPr>
        <w:spacing w:before="0" w:after="0"/>
        <w:rPr>
          <w:rFonts w:cstheme="minorHAnsi"/>
        </w:rPr>
      </w:pPr>
      <w:r w:rsidRPr="0063584F">
        <w:rPr>
          <w:rFonts w:cstheme="minorHAnsi"/>
        </w:rPr>
        <w:t xml:space="preserve">Prosimy o wskazanie w jednym polu max jednej uwagi lub opinii. W każdym polu prosimy o:  </w:t>
      </w:r>
    </w:p>
    <w:p w14:paraId="240EC0F6" w14:textId="77777777" w:rsidR="001266AB" w:rsidRPr="00F92105" w:rsidRDefault="001266AB" w:rsidP="00CA7F44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Podanie nr strony Gminnego Programu Rewitalizacji, na której znajdują się zapisy, które będą przedmiotem uwag lub opinii.</w:t>
      </w:r>
    </w:p>
    <w:p w14:paraId="650D587C" w14:textId="77777777" w:rsidR="001266AB" w:rsidRPr="00F92105" w:rsidRDefault="001266AB" w:rsidP="00CA7F44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>Przedstawienie uwagi lub opinii do zapisów GPR.</w:t>
      </w:r>
    </w:p>
    <w:p w14:paraId="4C0872F3" w14:textId="01DE65B5" w:rsidR="001266AB" w:rsidRDefault="001266AB" w:rsidP="00CA7F44">
      <w:pPr>
        <w:pStyle w:val="Akapitzlist"/>
        <w:numPr>
          <w:ilvl w:val="0"/>
          <w:numId w:val="16"/>
        </w:numPr>
        <w:spacing w:before="0" w:after="0"/>
        <w:ind w:left="284" w:hanging="284"/>
        <w:rPr>
          <w:rFonts w:cstheme="minorHAnsi"/>
        </w:rPr>
      </w:pPr>
      <w:r w:rsidRPr="00F92105">
        <w:rPr>
          <w:rFonts w:cstheme="minorHAnsi"/>
        </w:rPr>
        <w:t xml:space="preserve">Zaproponowanie zmienionej treści zapisu GPR, które uwzględniają uwagi lub opinie.  </w:t>
      </w:r>
    </w:p>
    <w:p w14:paraId="1CED6ECB" w14:textId="77777777" w:rsidR="00CA7F44" w:rsidRPr="0063584F" w:rsidRDefault="00CA7F44" w:rsidP="00CA7F44">
      <w:pPr>
        <w:rPr>
          <w:rFonts w:cstheme="minorHAnsi"/>
        </w:rPr>
      </w:pPr>
    </w:p>
    <w:p w14:paraId="5BC01419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72CFDF51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2BB71745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2A047AD3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08E8B271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62125EF5" w14:textId="77777777" w:rsidR="00CA7F44" w:rsidRPr="0063584F" w:rsidRDefault="00CA7F44" w:rsidP="00CA7F44">
      <w:pPr>
        <w:rPr>
          <w:rFonts w:cstheme="minorHAnsi"/>
        </w:rPr>
      </w:pPr>
      <w:r w:rsidRPr="0063584F">
        <w:rPr>
          <w:rFonts w:cstheme="minorHAnsi"/>
        </w:rPr>
        <w:t xml:space="preserve"> </w:t>
      </w:r>
    </w:p>
    <w:p w14:paraId="3CB1CF00" w14:textId="3E906282" w:rsidR="00FE07A1" w:rsidRPr="0063584F" w:rsidRDefault="00CA7F44">
      <w:pPr>
        <w:rPr>
          <w:rFonts w:cstheme="minorHAnsi"/>
        </w:rPr>
      </w:pPr>
      <w:r w:rsidRPr="0063584F">
        <w:rPr>
          <w:rFonts w:cstheme="minorHAnsi"/>
        </w:rPr>
        <w:t xml:space="preserve">  </w:t>
      </w:r>
      <w:r>
        <w:rPr>
          <w:rFonts w:cstheme="minorHAnsi"/>
        </w:rPr>
        <w:t xml:space="preserve">_ _ _ _ _ _ _ _ _ _ _ _ _ _ _ _ _ </w:t>
      </w:r>
      <w:r w:rsidRPr="0063584F">
        <w:rPr>
          <w:rFonts w:cstheme="minorHAnsi"/>
        </w:rPr>
        <w:t>_ _ _ _ _ _ _ _ _ _ _ _ _ _ _ _ _ _ _ _ _ _ _ _</w:t>
      </w:r>
      <w:r>
        <w:rPr>
          <w:rFonts w:cstheme="minorHAnsi"/>
        </w:rPr>
        <w:t xml:space="preserve"> </w:t>
      </w:r>
      <w:r w:rsidRPr="0063584F">
        <w:rPr>
          <w:rFonts w:cstheme="minorHAnsi"/>
        </w:rPr>
        <w:t>_ _ _ _ _ _ _ _ _ _ _ _ _ _ _ _ _ _ _ _ _ _ _ _</w:t>
      </w:r>
    </w:p>
    <w:p w14:paraId="46218252" w14:textId="77777777" w:rsidR="00FE07A1" w:rsidRPr="0063584F" w:rsidRDefault="00FE07A1">
      <w:pPr>
        <w:rPr>
          <w:rFonts w:cstheme="minorHAnsi"/>
        </w:rPr>
      </w:pPr>
    </w:p>
    <w:sectPr w:rsidR="00FE07A1" w:rsidRPr="0063584F" w:rsidSect="00E459A3">
      <w:footerReference w:type="default" r:id="rId9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233" w14:textId="77777777" w:rsidR="00D12B54" w:rsidRDefault="00D12B54" w:rsidP="006E0FDA">
      <w:pPr>
        <w:spacing w:after="0" w:line="240" w:lineRule="auto"/>
      </w:pPr>
      <w:r>
        <w:separator/>
      </w:r>
    </w:p>
  </w:endnote>
  <w:endnote w:type="continuationSeparator" w:id="0">
    <w:p w14:paraId="2611DC17" w14:textId="77777777" w:rsidR="00D12B54" w:rsidRDefault="00D12B5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14:paraId="0E99ABC8" w14:textId="77777777" w:rsidTr="001E6B41">
      <w:tc>
        <w:tcPr>
          <w:tcW w:w="3426" w:type="dxa"/>
          <w:vAlign w:val="center"/>
        </w:tcPr>
        <w:p w14:paraId="77CF56FA" w14:textId="609212C6" w:rsidR="00156BA9" w:rsidRDefault="0063584F" w:rsidP="00152774">
          <w:pPr>
            <w:tabs>
              <w:tab w:val="right" w:pos="7797"/>
            </w:tabs>
            <w:jc w:val="center"/>
          </w:pPr>
          <w:r>
            <w:ptab w:relativeTo="margin" w:alignment="center" w:leader="none"/>
          </w:r>
        </w:p>
      </w:tc>
      <w:tc>
        <w:tcPr>
          <w:tcW w:w="3912" w:type="dxa"/>
          <w:vAlign w:val="center"/>
        </w:tcPr>
        <w:p w14:paraId="6848A104" w14:textId="77777777" w:rsidR="00156BA9" w:rsidRDefault="00D12B54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14:paraId="4555FB62" w14:textId="77777777" w:rsidR="00156BA9" w:rsidRDefault="00D12B54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385FCE94" w14:textId="77777777" w:rsidR="00156BA9" w:rsidRDefault="00D12B54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887F" w14:textId="77777777" w:rsidR="00D12B54" w:rsidRDefault="00D12B54" w:rsidP="006E0FDA">
      <w:pPr>
        <w:spacing w:after="0" w:line="240" w:lineRule="auto"/>
      </w:pPr>
      <w:r>
        <w:separator/>
      </w:r>
    </w:p>
  </w:footnote>
  <w:footnote w:type="continuationSeparator" w:id="0">
    <w:p w14:paraId="7789BF31" w14:textId="77777777" w:rsidR="00D12B54" w:rsidRDefault="00D12B5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5CB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590"/>
    <w:multiLevelType w:val="hybridMultilevel"/>
    <w:tmpl w:val="EBC47592"/>
    <w:lvl w:ilvl="0" w:tplc="CD66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4C12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7B74875"/>
    <w:multiLevelType w:val="hybridMultilevel"/>
    <w:tmpl w:val="D00C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DE8405B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F74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57C8F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362A0E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C05A3"/>
    <w:multiLevelType w:val="hybridMultilevel"/>
    <w:tmpl w:val="EBC47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51093">
    <w:abstractNumId w:val="10"/>
  </w:num>
  <w:num w:numId="2" w16cid:durableId="2112165662">
    <w:abstractNumId w:val="12"/>
  </w:num>
  <w:num w:numId="3" w16cid:durableId="981040631">
    <w:abstractNumId w:val="13"/>
  </w:num>
  <w:num w:numId="4" w16cid:durableId="1395661329">
    <w:abstractNumId w:val="11"/>
  </w:num>
  <w:num w:numId="5" w16cid:durableId="2115707125">
    <w:abstractNumId w:val="5"/>
  </w:num>
  <w:num w:numId="6" w16cid:durableId="1399548259">
    <w:abstractNumId w:val="3"/>
  </w:num>
  <w:num w:numId="7" w16cid:durableId="287593107">
    <w:abstractNumId w:val="9"/>
  </w:num>
  <w:num w:numId="8" w16cid:durableId="1463693135">
    <w:abstractNumId w:val="4"/>
  </w:num>
  <w:num w:numId="9" w16cid:durableId="1940403158">
    <w:abstractNumId w:val="1"/>
  </w:num>
  <w:num w:numId="10" w16cid:durableId="406151087">
    <w:abstractNumId w:val="6"/>
  </w:num>
  <w:num w:numId="11" w16cid:durableId="1218712125">
    <w:abstractNumId w:val="8"/>
  </w:num>
  <w:num w:numId="12" w16cid:durableId="167987392">
    <w:abstractNumId w:val="14"/>
  </w:num>
  <w:num w:numId="13" w16cid:durableId="1780249509">
    <w:abstractNumId w:val="0"/>
  </w:num>
  <w:num w:numId="14" w16cid:durableId="117727852">
    <w:abstractNumId w:val="2"/>
  </w:num>
  <w:num w:numId="15" w16cid:durableId="2102800019">
    <w:abstractNumId w:val="7"/>
  </w:num>
  <w:num w:numId="16" w16cid:durableId="18953823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266AB"/>
    <w:rsid w:val="00135412"/>
    <w:rsid w:val="00361FF4"/>
    <w:rsid w:val="003B5299"/>
    <w:rsid w:val="00493A0C"/>
    <w:rsid w:val="004D6B48"/>
    <w:rsid w:val="00531A4E"/>
    <w:rsid w:val="00535F5A"/>
    <w:rsid w:val="00555F58"/>
    <w:rsid w:val="0063584F"/>
    <w:rsid w:val="006E6663"/>
    <w:rsid w:val="008B3AC2"/>
    <w:rsid w:val="008F680D"/>
    <w:rsid w:val="00AC197E"/>
    <w:rsid w:val="00B21D59"/>
    <w:rsid w:val="00BD419F"/>
    <w:rsid w:val="00C22D7C"/>
    <w:rsid w:val="00C75A0D"/>
    <w:rsid w:val="00CA7F44"/>
    <w:rsid w:val="00D12B54"/>
    <w:rsid w:val="00DF064E"/>
    <w:rsid w:val="00E459A3"/>
    <w:rsid w:val="00F92105"/>
    <w:rsid w:val="00FB45FF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5AC"/>
  <w15:docId w15:val="{CD0DE19B-1926-42E9-8130-0EBCC58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AB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8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84F"/>
  </w:style>
  <w:style w:type="paragraph" w:styleId="Stopka">
    <w:name w:val="footer"/>
    <w:basedOn w:val="Normalny"/>
    <w:link w:val="StopkaZnak"/>
    <w:uiPriority w:val="99"/>
    <w:unhideWhenUsed/>
    <w:rsid w:val="0063584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84F"/>
  </w:style>
  <w:style w:type="paragraph" w:styleId="Akapitzlist">
    <w:name w:val="List Paragraph"/>
    <w:basedOn w:val="Normalny"/>
    <w:uiPriority w:val="34"/>
    <w:qFormat/>
    <w:rsid w:val="00F9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1452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Karolina Jarmuła EffiCon</cp:lastModifiedBy>
  <cp:revision>3</cp:revision>
  <dcterms:created xsi:type="dcterms:W3CDTF">2022-05-25T11:28:00Z</dcterms:created>
  <dcterms:modified xsi:type="dcterms:W3CDTF">2022-05-25T11:30:00Z</dcterms:modified>
</cp:coreProperties>
</file>