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594" w:rsidRDefault="00C322C2" w:rsidP="00566594">
      <w:pPr>
        <w:jc w:val="center"/>
        <w:rPr>
          <w:rFonts w:ascii="Arial" w:hAnsi="Arial" w:cs="Arial"/>
          <w:b/>
        </w:rPr>
      </w:pPr>
      <w:r w:rsidRPr="00AA1572">
        <w:rPr>
          <w:rFonts w:ascii="Arial" w:hAnsi="Arial" w:cs="Arial"/>
        </w:rPr>
        <w:t xml:space="preserve">WSTĘPNA DEKLARACJA UDZIAŁU W PROJEKCIE </w:t>
      </w:r>
      <w:r w:rsidR="00AA1572" w:rsidRPr="00AA1572">
        <w:rPr>
          <w:rFonts w:ascii="Arial" w:hAnsi="Arial" w:cs="Arial"/>
        </w:rPr>
        <w:br/>
      </w:r>
      <w:r w:rsidRPr="00AA1572">
        <w:rPr>
          <w:rFonts w:ascii="Arial" w:hAnsi="Arial" w:cs="Arial"/>
        </w:rPr>
        <w:t>Poprawa stanu powietrza w Aglomeracji Wałbrzyskiej </w:t>
      </w:r>
      <w:bookmarkStart w:id="0" w:name="_GoBack"/>
      <w:bookmarkEnd w:id="0"/>
      <w:r w:rsidRPr="00AA1572">
        <w:rPr>
          <w:rFonts w:ascii="Arial" w:hAnsi="Arial" w:cs="Arial"/>
        </w:rPr>
        <w:t> </w:t>
      </w:r>
      <w:r w:rsidR="00AA1572" w:rsidRPr="00AA1572">
        <w:rPr>
          <w:rFonts w:ascii="Arial" w:hAnsi="Arial" w:cs="Arial"/>
        </w:rPr>
        <w:br/>
      </w:r>
      <w:r w:rsidRPr="00AA1572">
        <w:rPr>
          <w:rFonts w:ascii="Arial" w:hAnsi="Arial" w:cs="Arial"/>
        </w:rPr>
        <w:t xml:space="preserve"> </w:t>
      </w:r>
      <w:r w:rsidR="00566594">
        <w:rPr>
          <w:rFonts w:ascii="Arial" w:hAnsi="Arial" w:cs="Arial"/>
          <w:b/>
        </w:rPr>
        <w:t xml:space="preserve">DEKLARACJE ZBIERANE BĘDĄ DO 15.02.2019 r. </w:t>
      </w:r>
    </w:p>
    <w:p w:rsidR="00AA1572" w:rsidRPr="00AA1572" w:rsidRDefault="00AA1572" w:rsidP="00AA1572">
      <w:pPr>
        <w:jc w:val="center"/>
        <w:rPr>
          <w:rFonts w:ascii="Arial" w:hAnsi="Arial" w:cs="Arial"/>
        </w:rPr>
      </w:pPr>
      <w:r w:rsidRPr="00AA1572">
        <w:rPr>
          <w:rFonts w:ascii="Arial" w:hAnsi="Arial" w:cs="Arial"/>
        </w:rPr>
        <w:br/>
      </w:r>
    </w:p>
    <w:p w:rsidR="00AA1572" w:rsidRPr="00AA1572" w:rsidRDefault="00C322C2" w:rsidP="00AA1572">
      <w:pPr>
        <w:jc w:val="both"/>
        <w:rPr>
          <w:rFonts w:ascii="Arial" w:hAnsi="Arial" w:cs="Arial"/>
        </w:rPr>
      </w:pPr>
      <w:r w:rsidRPr="00AA1572">
        <w:rPr>
          <w:rFonts w:ascii="Arial" w:hAnsi="Arial" w:cs="Arial"/>
        </w:rPr>
        <w:t>Niniejsza deklaracja służy do zgłoszenia przez mieszkańców gminy gotowości do udziału w projekcie w zakresie wymiany kotłów oraz  instalacji grzewczych w LOKALU MIESZKALNYM.  Projekt realizowany będzie   pod warunkiem uzyskania dofinansowania ze środków Unii Europejskiej.  Możliwa do uzyskania dotacja wynosić będzie maksymalnie około 10 tyś. zł. Kwota ta może ulec zmianie. Dotacja nie może przekroczyć 70% wydatków podelgających refundacji.  Wypełnienie deklaracji wstępnej umożliwi gminie oszacowanie zapotrzebowania na wymianę kotłów i tym samym pozwoli na realne ustalenie zapotrzebowania na środki i złożenie wniosku o dotację.  Złożenie deklaracji nie jest jednoznaczne z uzyskaniem dofinansowania, jednak osoby, które w sposób rzetelny wypełnią deklarację mogą liczyć na preferencję w dalszym postępowaniu związanym z przyznaniem dotacji. </w:t>
      </w:r>
    </w:p>
    <w:p w:rsidR="000A2396" w:rsidRPr="00AA1572" w:rsidRDefault="00C322C2" w:rsidP="00AA1572">
      <w:pPr>
        <w:jc w:val="both"/>
        <w:rPr>
          <w:rFonts w:ascii="Arial" w:hAnsi="Arial" w:cs="Arial"/>
        </w:rPr>
      </w:pPr>
      <w:r w:rsidRPr="00AA1572">
        <w:rPr>
          <w:rFonts w:ascii="Arial" w:hAnsi="Arial" w:cs="Arial"/>
        </w:rPr>
        <w:t xml:space="preserve"> -------------------------------------------------------------------------------------------------- </w:t>
      </w:r>
      <w:r w:rsidR="00AA1572" w:rsidRPr="00AA1572">
        <w:rPr>
          <w:rFonts w:ascii="Arial" w:hAnsi="Arial" w:cs="Arial"/>
        </w:rPr>
        <w:br/>
      </w:r>
      <w:r w:rsidRPr="00AA1572">
        <w:rPr>
          <w:rFonts w:ascii="Arial" w:hAnsi="Arial" w:cs="Arial"/>
        </w:rPr>
        <w:t>Ważne informacje przydatne do wypełnienia ankiety:  1. Wypełniając deklarację  należy kierować się największą starannością. 2. Deklarację  należy wypełnić zgodnie z instrukcją wypełniania zamieszoną przy każdym pytaniu. 3. Pomiędzy stronami deklaracji można poruszać się używając strzałek.   4. Wypełnianie deklaracji  można przerwać w dowolnym czasie wykorzystując przycisk "Odłóż na później" (prawy górny róg strony) - Wygenerowany link  należy skopiować i  wykorzystać przy ponownym wypełnianiu deklaracji.  5. Po zakończeniu wypełniania deklaracji proszę pobrać druk w wersji elektronicznej i zachować go (w miarę możliwości wydrukować). 6. Najważniejsze dane potrzebne do deklaracji, które warto zgromadzić przed przystąpieniem do wypełnienia zgłoszenia:  - rodzaj tytułu prawnego do lokalu - informacja czy budynek jest wpisany do gminnej ewidencji zabytków lub wojewódzkiego rejestru zabytków (należy podać nr wpisu -informacje dot. Wojewódzkiego Rejestru można uzyskać w internecie: https://wosoz.ibip.wroc.pl/public/?id=92696, informacje dot. Gminnej Ewidencji można uzyskać w gminie) - ogrzewana powierzchnia lokalu - obecnie wykorzystywany opał do ogrzewania lokalu i ciepłej wody oraz jego zużycie za ostatni sezon - koszty związane z wymianą kotła (źródła ciepła) i instalacji grzewczej   </w:t>
      </w:r>
    </w:p>
    <w:p w:rsidR="00AA1572" w:rsidRPr="00AA1572" w:rsidRDefault="00AA1572" w:rsidP="00AA1572">
      <w:pPr>
        <w:jc w:val="both"/>
        <w:rPr>
          <w:rFonts w:ascii="Arial" w:hAnsi="Arial" w:cs="Arial"/>
        </w:rPr>
      </w:pPr>
    </w:p>
    <w:p w:rsidR="000A2396" w:rsidRPr="00AA1572" w:rsidRDefault="00C322C2">
      <w:pPr>
        <w:rPr>
          <w:b/>
        </w:rPr>
      </w:pPr>
      <w:bookmarkStart w:id="1" w:name="_Toc229998238"/>
      <w:r w:rsidRPr="00AA1572">
        <w:rPr>
          <w:rFonts w:ascii="Arial" w:hAnsi="Arial" w:cs="Arial"/>
          <w:b/>
        </w:rPr>
        <w:t xml:space="preserve">1. </w:t>
      </w:r>
      <w:r w:rsidR="00AA1572" w:rsidRPr="00AA1572">
        <w:rPr>
          <w:rFonts w:ascii="Arial" w:hAnsi="Arial" w:cs="Arial"/>
          <w:b/>
        </w:rPr>
        <w:t>Zgoda na przetwarzanie danych osobowych.</w:t>
      </w:r>
      <w:bookmarkEnd w:id="1"/>
    </w:p>
    <w:p w:rsidR="000A2396" w:rsidRPr="00AA1572" w:rsidRDefault="00C322C2" w:rsidP="00AA1572">
      <w:pPr>
        <w:jc w:val="both"/>
      </w:pPr>
      <w:r w:rsidRPr="00AA1572">
        <w:rPr>
          <w:rFonts w:ascii="Arial" w:hAnsi="Arial" w:cs="Arial"/>
        </w:rPr>
        <w:t>Wyrażam zgodę na przetwarzanie moich danych osobowych przez</w:t>
      </w:r>
      <w:r w:rsidR="00AA1572" w:rsidRPr="00AA1572">
        <w:rPr>
          <w:rFonts w:ascii="Arial" w:hAnsi="Arial" w:cs="Arial"/>
        </w:rPr>
        <w:t xml:space="preserve"> </w:t>
      </w:r>
      <w:r w:rsidR="0016037E" w:rsidRPr="0016037E">
        <w:rPr>
          <w:rFonts w:ascii="Arial" w:hAnsi="Arial" w:cs="Arial"/>
        </w:rPr>
        <w:t>Gminę Głuszyca</w:t>
      </w:r>
      <w:r w:rsidRPr="0016037E">
        <w:rPr>
          <w:rFonts w:ascii="Arial" w:hAnsi="Arial" w:cs="Arial"/>
        </w:rPr>
        <w:t>, z siedzibą </w:t>
      </w:r>
      <w:r w:rsidR="0016037E">
        <w:rPr>
          <w:rFonts w:ascii="Arial" w:hAnsi="Arial" w:cs="Arial"/>
        </w:rPr>
        <w:t>w Głuszycy przy ul. Grunwaldzkiej 55</w:t>
      </w:r>
      <w:r w:rsidRPr="00AA1572">
        <w:rPr>
          <w:rFonts w:ascii="Arial" w:hAnsi="Arial" w:cs="Arial"/>
        </w:rPr>
        <w:t> dla potrzeb niezbędnych do przygotowania wniosku o dotację pn. „Poprawa stanu powietrza w Aglomeracji Wałbrzyskiej” ,zgodnie z art. 6 ust. 1 lit. a Rozporządzenia Parlamentu Europejskiego i Rady (UE) 2016/679 z dnia 27 kwietnia 2016 roku w sprawie ochrony osób fizycznych w związku z przetwarzaniem danych osobowych i w sprawie swobodnego przepływu takich danych oraz uchylenia dyrektywy 95/46/WE (RODO)   Brak zgody (wybór odpowiedzi NIE) na przetwarzanie danych osobowych kończy dalszy proces wypełniania</w:t>
      </w:r>
    </w:p>
    <w:p w:rsidR="000A2396" w:rsidRPr="00AA1572" w:rsidRDefault="00C322C2">
      <w:r w:rsidRPr="00AA1572">
        <w:rPr>
          <w:rFonts w:ascii="Arial" w:hAnsi="Arial" w:cs="Arial"/>
          <w:i/>
        </w:rPr>
        <w:t>Zaznacz tylko jedną odpowiedź</w:t>
      </w:r>
    </w:p>
    <w:tbl>
      <w:tblPr>
        <w:tblStyle w:val="NormalTablePHPDOCX"/>
        <w:tblOverlap w:val="never"/>
        <w:tblW w:w="5000" w:type="pct"/>
        <w:tblBorders>
          <w:top w:val="none" w:sz="1" w:space="0" w:color="auto"/>
          <w:left w:val="none" w:sz="1" w:space="0" w:color="auto"/>
          <w:bottom w:val="none" w:sz="1" w:space="0" w:color="auto"/>
          <w:right w:val="none" w:sz="1" w:space="0" w:color="auto"/>
          <w:insideH w:val="none" w:sz="1" w:space="0" w:color="auto"/>
          <w:insideV w:val="none" w:sz="1" w:space="0" w:color="auto"/>
        </w:tblBorders>
        <w:tblLook w:val="04A0"/>
      </w:tblPr>
      <w:tblGrid>
        <w:gridCol w:w="872"/>
        <w:gridCol w:w="7848"/>
      </w:tblGrid>
      <w:tr w:rsidR="000A2396" w:rsidRPr="00AA1572">
        <w:tc>
          <w:tcPr>
            <w:tcW w:w="500" w:type="pct"/>
          </w:tcPr>
          <w:p w:rsidR="000A2396" w:rsidRPr="00AA1572" w:rsidRDefault="000A2396"/>
        </w:tc>
        <w:tc>
          <w:tcPr>
            <w:tcW w:w="4500" w:type="pct"/>
          </w:tcPr>
          <w:p w:rsidR="000A2396" w:rsidRPr="00AA1572" w:rsidRDefault="000A2396"/>
        </w:tc>
      </w:tr>
      <w:tr w:rsidR="000A2396" w:rsidRPr="00AA1572">
        <w:tblPrEx>
          <w:jc w:val="center"/>
        </w:tblPrEx>
        <w:trPr>
          <w:jc w:val="center"/>
        </w:trPr>
        <w:tc>
          <w:tcPr>
            <w:tcW w:w="0" w:type="auto"/>
          </w:tcPr>
          <w:p w:rsidR="000A2396" w:rsidRPr="00AA1572" w:rsidRDefault="00C322C2">
            <w:r w:rsidRPr="00AA1572">
              <w:rPr>
                <w:noProof/>
                <w:lang w:eastAsia="pl-PL"/>
              </w:rPr>
              <w:drawing>
                <wp:anchor distT="0" distB="0" distL="0" distR="0" simplePos="0" relativeHeight="251658240"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0A2396" w:rsidRPr="00AA1572" w:rsidRDefault="00C322C2">
            <w:r w:rsidRPr="00AA1572">
              <w:t>TAK</w:t>
            </w:r>
          </w:p>
        </w:tc>
      </w:tr>
      <w:tr w:rsidR="000A2396" w:rsidRPr="00AA1572">
        <w:tblPrEx>
          <w:jc w:val="center"/>
        </w:tblPrEx>
        <w:trPr>
          <w:jc w:val="center"/>
        </w:trPr>
        <w:tc>
          <w:tcPr>
            <w:tcW w:w="0" w:type="auto"/>
          </w:tcPr>
          <w:p w:rsidR="000A2396" w:rsidRPr="00AA1572" w:rsidRDefault="00C322C2">
            <w:r w:rsidRPr="00AA1572">
              <w:rPr>
                <w:noProof/>
                <w:lang w:eastAsia="pl-PL"/>
              </w:rPr>
              <w:lastRenderedPageBreak/>
              <w:drawing>
                <wp:anchor distT="0" distB="0" distL="0" distR="0" simplePos="0" relativeHeight="251659264"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0A2396" w:rsidRPr="00AA1572" w:rsidRDefault="00C322C2">
            <w:r w:rsidRPr="00AA1572">
              <w:t>NIE</w:t>
            </w:r>
          </w:p>
        </w:tc>
      </w:tr>
    </w:tbl>
    <w:p w:rsidR="000A2396" w:rsidRPr="00AA1572" w:rsidRDefault="000A2396"/>
    <w:p w:rsidR="000A2396" w:rsidRPr="008C7F4E" w:rsidRDefault="00C322C2">
      <w:pPr>
        <w:rPr>
          <w:b/>
        </w:rPr>
      </w:pPr>
      <w:bookmarkStart w:id="2" w:name="_Toc229998239"/>
      <w:r w:rsidRPr="008C7F4E">
        <w:rPr>
          <w:rFonts w:ascii="Arial" w:hAnsi="Arial" w:cs="Arial"/>
          <w:b/>
        </w:rPr>
        <w:t>2. Czy  obecnie wykorzystywane przeze mnie paliwo do ogrzewania  to paliwo stałe (np.: węgiel, ekogroszek, miał węglowy, węgiel brunatny)  inne niż biomasa (np.:pellet, drewno) ?</w:t>
      </w:r>
      <w:bookmarkEnd w:id="2"/>
    </w:p>
    <w:p w:rsidR="000A2396" w:rsidRPr="00AA1572" w:rsidRDefault="00C322C2">
      <w:r w:rsidRPr="00AA1572">
        <w:rPr>
          <w:rFonts w:ascii="Arial" w:hAnsi="Arial" w:cs="Arial"/>
        </w:rPr>
        <w:t>Dotację będzie można otrzymać wyłącznie na inwestycję związaną z wymianą kotła opalanego paliwem stałym (np.: węgiel, ekogroszek, koks itp.). Nie dotyczy to kotłów opalanych tzw. biomasą (np. pellet, drewno).    Wybór odpowiedzi NIE kończy dalszy proces wypełniania i  oznacza brak możliwości zgłoszenia deklaracji. </w:t>
      </w:r>
    </w:p>
    <w:p w:rsidR="000A2396" w:rsidRPr="00AA1572" w:rsidRDefault="00C322C2">
      <w:r w:rsidRPr="00AA1572">
        <w:rPr>
          <w:rFonts w:ascii="Arial" w:hAnsi="Arial" w:cs="Arial"/>
          <w:i/>
        </w:rPr>
        <w:t>Zaznacz tylko jedną odpowiedź</w:t>
      </w:r>
    </w:p>
    <w:tbl>
      <w:tblPr>
        <w:tblStyle w:val="NormalTablePHPDOCX"/>
        <w:tblOverlap w:val="never"/>
        <w:tblW w:w="5000" w:type="pct"/>
        <w:tblBorders>
          <w:top w:val="none" w:sz="1" w:space="0" w:color="auto"/>
          <w:left w:val="none" w:sz="1" w:space="0" w:color="auto"/>
          <w:bottom w:val="none" w:sz="1" w:space="0" w:color="auto"/>
          <w:right w:val="none" w:sz="1" w:space="0" w:color="auto"/>
          <w:insideH w:val="none" w:sz="1" w:space="0" w:color="auto"/>
          <w:insideV w:val="none" w:sz="1" w:space="0" w:color="auto"/>
        </w:tblBorders>
        <w:tblLook w:val="04A0"/>
      </w:tblPr>
      <w:tblGrid>
        <w:gridCol w:w="872"/>
        <w:gridCol w:w="7848"/>
      </w:tblGrid>
      <w:tr w:rsidR="000A2396" w:rsidRPr="00AA1572">
        <w:tc>
          <w:tcPr>
            <w:tcW w:w="500" w:type="pct"/>
          </w:tcPr>
          <w:p w:rsidR="000A2396" w:rsidRPr="00AA1572" w:rsidRDefault="000A2396"/>
        </w:tc>
        <w:tc>
          <w:tcPr>
            <w:tcW w:w="4500" w:type="pct"/>
          </w:tcPr>
          <w:p w:rsidR="000A2396" w:rsidRPr="00AA1572" w:rsidRDefault="000A2396"/>
        </w:tc>
      </w:tr>
      <w:tr w:rsidR="000A2396" w:rsidRPr="00AA1572">
        <w:tblPrEx>
          <w:jc w:val="center"/>
        </w:tblPrEx>
        <w:trPr>
          <w:jc w:val="center"/>
        </w:trPr>
        <w:tc>
          <w:tcPr>
            <w:tcW w:w="0" w:type="auto"/>
          </w:tcPr>
          <w:p w:rsidR="000A2396" w:rsidRPr="00AA1572" w:rsidRDefault="00C322C2">
            <w:r w:rsidRPr="00AA1572">
              <w:rPr>
                <w:noProof/>
                <w:lang w:eastAsia="pl-PL"/>
              </w:rPr>
              <w:drawing>
                <wp:anchor distT="0" distB="0" distL="0" distR="0" simplePos="0" relativeHeight="251660288"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0A2396" w:rsidRPr="00AA1572" w:rsidRDefault="00C322C2">
            <w:r w:rsidRPr="00AA1572">
              <w:t>TAK</w:t>
            </w:r>
          </w:p>
        </w:tc>
      </w:tr>
      <w:tr w:rsidR="000A2396" w:rsidRPr="00AA1572">
        <w:tblPrEx>
          <w:jc w:val="center"/>
        </w:tblPrEx>
        <w:trPr>
          <w:jc w:val="center"/>
        </w:trPr>
        <w:tc>
          <w:tcPr>
            <w:tcW w:w="0" w:type="auto"/>
          </w:tcPr>
          <w:p w:rsidR="000A2396" w:rsidRPr="00AA1572" w:rsidRDefault="00C322C2">
            <w:r w:rsidRPr="00AA1572">
              <w:rPr>
                <w:noProof/>
                <w:lang w:eastAsia="pl-PL"/>
              </w:rPr>
              <w:drawing>
                <wp:anchor distT="0" distB="0" distL="0" distR="0" simplePos="0" relativeHeight="251661312"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0A2396" w:rsidRPr="00AA1572" w:rsidRDefault="00C322C2">
            <w:r w:rsidRPr="00AA1572">
              <w:t>NIE</w:t>
            </w:r>
          </w:p>
        </w:tc>
      </w:tr>
    </w:tbl>
    <w:p w:rsidR="000A2396" w:rsidRPr="00AA1572" w:rsidRDefault="00C322C2">
      <w:bookmarkStart w:id="3" w:name="_Toc229998240"/>
      <w:r w:rsidRPr="00AA1572">
        <w:rPr>
          <w:rFonts w:ascii="Arial" w:hAnsi="Arial" w:cs="Arial"/>
          <w:b/>
        </w:rPr>
        <w:t>3. Czy kocioł, który obecnie ogrzewa nieruchomość posiada Klasę  energetyczną niższą niż Klasa V</w:t>
      </w:r>
      <w:r w:rsidRPr="00AA1572">
        <w:rPr>
          <w:rFonts w:ascii="Arial" w:hAnsi="Arial" w:cs="Arial"/>
        </w:rPr>
        <w:t xml:space="preserve"> ?</w:t>
      </w:r>
      <w:bookmarkEnd w:id="3"/>
    </w:p>
    <w:p w:rsidR="000A2396" w:rsidRPr="00AA1572" w:rsidRDefault="00C322C2">
      <w:r w:rsidRPr="00AA1572">
        <w:rPr>
          <w:rFonts w:ascii="Arial" w:hAnsi="Arial" w:cs="Arial"/>
        </w:rPr>
        <w:t>Dotację będzie można otrzymać wyłącznie na inwestycję związaną z wymianą kotła gorszego niż Klasy V. Informacje dot. klasyfikacji kotłów mozna uzyskać pod nastepującym linkiem http://czysteogrzewanie.pl/kociol/norma-pn-en-303-5-2012/. Wybór pola NIE kończy dalszy proces wypełniania i  oznacza brak możliwości zgłoszenia deklaracji. </w:t>
      </w:r>
    </w:p>
    <w:p w:rsidR="000A2396" w:rsidRPr="00AA1572" w:rsidRDefault="00C322C2">
      <w:r w:rsidRPr="00AA1572">
        <w:rPr>
          <w:rFonts w:ascii="Arial" w:hAnsi="Arial" w:cs="Arial"/>
          <w:i/>
        </w:rPr>
        <w:t>Zaznacz tylko jedną odpowiedź</w:t>
      </w:r>
    </w:p>
    <w:tbl>
      <w:tblPr>
        <w:tblStyle w:val="NormalTablePHPDOCX"/>
        <w:tblOverlap w:val="never"/>
        <w:tblW w:w="5000" w:type="pct"/>
        <w:jc w:val="center"/>
        <w:tblBorders>
          <w:top w:val="none" w:sz="1" w:space="0" w:color="auto"/>
          <w:left w:val="none" w:sz="1" w:space="0" w:color="auto"/>
          <w:bottom w:val="none" w:sz="1" w:space="0" w:color="auto"/>
          <w:right w:val="none" w:sz="1" w:space="0" w:color="auto"/>
          <w:insideH w:val="none" w:sz="1" w:space="0" w:color="auto"/>
          <w:insideV w:val="none" w:sz="1" w:space="0" w:color="auto"/>
        </w:tblBorders>
        <w:tblLook w:val="04A0"/>
      </w:tblPr>
      <w:tblGrid>
        <w:gridCol w:w="1471"/>
        <w:gridCol w:w="7249"/>
      </w:tblGrid>
      <w:tr w:rsidR="000A2396" w:rsidRPr="00AA1572">
        <w:trPr>
          <w:jc w:val="center"/>
        </w:trPr>
        <w:tc>
          <w:tcPr>
            <w:tcW w:w="0" w:type="auto"/>
          </w:tcPr>
          <w:p w:rsidR="000A2396" w:rsidRPr="00AA1572" w:rsidRDefault="00C322C2">
            <w:r w:rsidRPr="00AA1572">
              <w:rPr>
                <w:noProof/>
                <w:lang w:eastAsia="pl-PL"/>
              </w:rPr>
              <w:drawing>
                <wp:anchor distT="0" distB="0" distL="0" distR="0" simplePos="0" relativeHeight="251662336"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0A2396" w:rsidRPr="00AA1572" w:rsidRDefault="00C322C2">
            <w:r w:rsidRPr="00AA1572">
              <w:t>TAK jest klasy niższej niż V</w:t>
            </w:r>
          </w:p>
        </w:tc>
      </w:tr>
      <w:tr w:rsidR="000A2396" w:rsidRPr="00AA1572">
        <w:trPr>
          <w:jc w:val="center"/>
        </w:trPr>
        <w:tc>
          <w:tcPr>
            <w:tcW w:w="0" w:type="auto"/>
          </w:tcPr>
          <w:p w:rsidR="000A2396" w:rsidRPr="00AA1572" w:rsidRDefault="00C322C2">
            <w:r w:rsidRPr="00AA1572">
              <w:rPr>
                <w:noProof/>
                <w:lang w:eastAsia="pl-PL"/>
              </w:rPr>
              <w:drawing>
                <wp:anchor distT="0" distB="0" distL="0" distR="0" simplePos="0" relativeHeight="251663360"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0A2396" w:rsidRPr="00AA1572" w:rsidRDefault="00C322C2">
            <w:r w:rsidRPr="00AA1572">
              <w:t>NIE posiada klasę V</w:t>
            </w:r>
          </w:p>
        </w:tc>
      </w:tr>
    </w:tbl>
    <w:p w:rsidR="000A2396" w:rsidRPr="00AA1572" w:rsidRDefault="00C322C2">
      <w:pPr>
        <w:rPr>
          <w:b/>
        </w:rPr>
      </w:pPr>
      <w:bookmarkStart w:id="4" w:name="_Toc229998241"/>
      <w:r w:rsidRPr="00AA1572">
        <w:rPr>
          <w:rFonts w:ascii="Arial" w:hAnsi="Arial" w:cs="Arial"/>
          <w:b/>
        </w:rPr>
        <w:t>4. Czy nieruchomość, w której mam zamiar wymienić źródło ciepła jest własnością gminy ?</w:t>
      </w:r>
      <w:bookmarkEnd w:id="4"/>
    </w:p>
    <w:p w:rsidR="000A2396" w:rsidRPr="00AA1572" w:rsidRDefault="00C322C2">
      <w:r w:rsidRPr="00AA1572">
        <w:rPr>
          <w:rFonts w:ascii="Arial" w:hAnsi="Arial" w:cs="Arial"/>
        </w:rPr>
        <w:t xml:space="preserve">Nie ma </w:t>
      </w:r>
      <w:r w:rsidR="00AA1572" w:rsidRPr="00AA1572">
        <w:rPr>
          <w:rFonts w:ascii="Arial" w:hAnsi="Arial" w:cs="Arial"/>
        </w:rPr>
        <w:t>możliwości</w:t>
      </w:r>
      <w:r w:rsidRPr="00AA1572">
        <w:rPr>
          <w:rFonts w:ascii="Arial" w:hAnsi="Arial" w:cs="Arial"/>
        </w:rPr>
        <w:t xml:space="preserve"> dofinansowania wymiany źródeł ciepła w nieruchomościach, której właścicielem jest gmina. Wybór odpowiedzi TAK kończy dalszy proces wypełniania i oznacza brak zgłoszenia deklaracji.</w:t>
      </w:r>
    </w:p>
    <w:p w:rsidR="000A2396" w:rsidRPr="00AA1572" w:rsidRDefault="00C322C2">
      <w:r w:rsidRPr="00AA1572">
        <w:rPr>
          <w:rFonts w:ascii="Arial" w:hAnsi="Arial" w:cs="Arial"/>
          <w:i/>
        </w:rPr>
        <w:t>Zaznacz tylko jedną odpowiedź</w:t>
      </w:r>
    </w:p>
    <w:tbl>
      <w:tblPr>
        <w:tblStyle w:val="NormalTablePHPDOCX"/>
        <w:tblOverlap w:val="never"/>
        <w:tblW w:w="5000" w:type="pct"/>
        <w:tblBorders>
          <w:top w:val="none" w:sz="1" w:space="0" w:color="auto"/>
          <w:left w:val="none" w:sz="1" w:space="0" w:color="auto"/>
          <w:bottom w:val="none" w:sz="1" w:space="0" w:color="auto"/>
          <w:right w:val="none" w:sz="1" w:space="0" w:color="auto"/>
          <w:insideH w:val="none" w:sz="1" w:space="0" w:color="auto"/>
          <w:insideV w:val="none" w:sz="1" w:space="0" w:color="auto"/>
        </w:tblBorders>
        <w:tblLook w:val="04A0"/>
      </w:tblPr>
      <w:tblGrid>
        <w:gridCol w:w="872"/>
        <w:gridCol w:w="7848"/>
      </w:tblGrid>
      <w:tr w:rsidR="000A2396" w:rsidRPr="00AA1572">
        <w:tc>
          <w:tcPr>
            <w:tcW w:w="500" w:type="pct"/>
          </w:tcPr>
          <w:p w:rsidR="000A2396" w:rsidRPr="00AA1572" w:rsidRDefault="000A2396"/>
        </w:tc>
        <w:tc>
          <w:tcPr>
            <w:tcW w:w="4500" w:type="pct"/>
          </w:tcPr>
          <w:p w:rsidR="000A2396" w:rsidRPr="00AA1572" w:rsidRDefault="000A2396"/>
        </w:tc>
      </w:tr>
      <w:tr w:rsidR="000A2396" w:rsidRPr="00AA1572">
        <w:tblPrEx>
          <w:jc w:val="center"/>
        </w:tblPrEx>
        <w:trPr>
          <w:jc w:val="center"/>
        </w:trPr>
        <w:tc>
          <w:tcPr>
            <w:tcW w:w="0" w:type="auto"/>
          </w:tcPr>
          <w:p w:rsidR="000A2396" w:rsidRPr="00AA1572" w:rsidRDefault="00C322C2">
            <w:r w:rsidRPr="00AA1572">
              <w:rPr>
                <w:noProof/>
                <w:lang w:eastAsia="pl-PL"/>
              </w:rPr>
              <w:drawing>
                <wp:anchor distT="0" distB="0" distL="0" distR="0" simplePos="0" relativeHeight="251664384"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0A2396" w:rsidRPr="00AA1572" w:rsidRDefault="00C322C2">
            <w:r w:rsidRPr="00AA1572">
              <w:t>TAK</w:t>
            </w:r>
          </w:p>
        </w:tc>
      </w:tr>
      <w:tr w:rsidR="000A2396" w:rsidRPr="00AA1572">
        <w:tblPrEx>
          <w:jc w:val="center"/>
        </w:tblPrEx>
        <w:trPr>
          <w:jc w:val="center"/>
        </w:trPr>
        <w:tc>
          <w:tcPr>
            <w:tcW w:w="0" w:type="auto"/>
          </w:tcPr>
          <w:p w:rsidR="000A2396" w:rsidRPr="00AA1572" w:rsidRDefault="00C322C2">
            <w:r w:rsidRPr="00AA1572">
              <w:rPr>
                <w:noProof/>
                <w:lang w:eastAsia="pl-PL"/>
              </w:rPr>
              <w:drawing>
                <wp:anchor distT="0" distB="0" distL="0" distR="0" simplePos="0" relativeHeight="251665408"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0A2396" w:rsidRPr="00AA1572" w:rsidRDefault="00C322C2">
            <w:r w:rsidRPr="00AA1572">
              <w:t>NIE</w:t>
            </w:r>
          </w:p>
        </w:tc>
      </w:tr>
    </w:tbl>
    <w:p w:rsidR="000A2396" w:rsidRPr="008C7F4E" w:rsidRDefault="00C322C2">
      <w:pPr>
        <w:rPr>
          <w:b/>
        </w:rPr>
      </w:pPr>
      <w:bookmarkStart w:id="5" w:name="_Toc229998242"/>
      <w:r w:rsidRPr="008C7F4E">
        <w:rPr>
          <w:rFonts w:ascii="Arial" w:hAnsi="Arial" w:cs="Arial"/>
          <w:b/>
        </w:rPr>
        <w:t>5. Dysponowanie środkami</w:t>
      </w:r>
      <w:bookmarkEnd w:id="5"/>
    </w:p>
    <w:p w:rsidR="000A2396" w:rsidRPr="00AA1572" w:rsidRDefault="00C322C2">
      <w:r w:rsidRPr="00AA1572">
        <w:rPr>
          <w:rFonts w:ascii="Arial" w:hAnsi="Arial" w:cs="Arial"/>
        </w:rPr>
        <w:t>Proszę zadeklarować czy posiadacie Państwo / będziecie posiadać 100% środków na realizację inwestycji przed uzyskaniem wypłaty dotacji. Przy wybraniu odpowiedzi (obecnie nie) proszę wskazać planowane źródło pochodzenia środków np. kredyt, pożyczka, oszczędności. Wybór pola NIE kończy dalszy proces wypełniania i  oznacza brak możliwości zgłoszenia deklaracji. </w:t>
      </w:r>
    </w:p>
    <w:p w:rsidR="000A2396" w:rsidRPr="00AA1572" w:rsidRDefault="00C322C2">
      <w:r w:rsidRPr="00AA1572">
        <w:rPr>
          <w:rFonts w:ascii="Arial" w:hAnsi="Arial" w:cs="Arial"/>
          <w:i/>
        </w:rPr>
        <w:t>Zaznacz tylko jedną odpowiedź</w:t>
      </w:r>
    </w:p>
    <w:tbl>
      <w:tblPr>
        <w:tblStyle w:val="NormalTablePHPDOCX"/>
        <w:tblOverlap w:val="never"/>
        <w:tblW w:w="5000" w:type="pct"/>
        <w:jc w:val="center"/>
        <w:tblBorders>
          <w:top w:val="none" w:sz="1" w:space="0" w:color="auto"/>
          <w:left w:val="none" w:sz="1" w:space="0" w:color="auto"/>
          <w:bottom w:val="none" w:sz="1" w:space="0" w:color="auto"/>
          <w:right w:val="none" w:sz="1" w:space="0" w:color="auto"/>
          <w:insideH w:val="none" w:sz="1" w:space="0" w:color="auto"/>
          <w:insideV w:val="none" w:sz="1" w:space="0" w:color="auto"/>
        </w:tblBorders>
        <w:tblLook w:val="04A0"/>
      </w:tblPr>
      <w:tblGrid>
        <w:gridCol w:w="723"/>
        <w:gridCol w:w="7997"/>
      </w:tblGrid>
      <w:tr w:rsidR="000A2396" w:rsidRPr="00AA1572">
        <w:trPr>
          <w:jc w:val="center"/>
        </w:trPr>
        <w:tc>
          <w:tcPr>
            <w:tcW w:w="0" w:type="auto"/>
          </w:tcPr>
          <w:p w:rsidR="000A2396" w:rsidRPr="00AA1572" w:rsidRDefault="00C322C2">
            <w:r w:rsidRPr="00AA1572">
              <w:rPr>
                <w:noProof/>
                <w:lang w:eastAsia="pl-PL"/>
              </w:rPr>
              <w:drawing>
                <wp:anchor distT="0" distB="0" distL="0" distR="0" simplePos="0" relativeHeight="251666432"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0A2396" w:rsidRPr="00AA1572" w:rsidRDefault="00C322C2">
            <w:r w:rsidRPr="00AA1572">
              <w:t>Tak</w:t>
            </w:r>
          </w:p>
        </w:tc>
      </w:tr>
      <w:tr w:rsidR="000A2396" w:rsidRPr="00AA1572">
        <w:trPr>
          <w:jc w:val="center"/>
        </w:trPr>
        <w:tc>
          <w:tcPr>
            <w:tcW w:w="0" w:type="auto"/>
          </w:tcPr>
          <w:p w:rsidR="000A2396" w:rsidRPr="00AA1572" w:rsidRDefault="00C322C2">
            <w:r w:rsidRPr="00AA1572">
              <w:rPr>
                <w:noProof/>
                <w:lang w:eastAsia="pl-PL"/>
              </w:rPr>
              <w:drawing>
                <wp:anchor distT="0" distB="0" distL="0" distR="0" simplePos="0" relativeHeight="251667456"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1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0A2396" w:rsidRPr="00AA1572" w:rsidRDefault="00C322C2">
            <w:r w:rsidRPr="00AA1572">
              <w:t>Obecnie nie, ale będę posiadał na etapie realizacji  inwestycji:</w:t>
            </w:r>
          </w:p>
          <w:p w:rsidR="000A2396" w:rsidRPr="00AA1572" w:rsidRDefault="00C322C2">
            <w:r w:rsidRPr="00AA1572">
              <w:t xml:space="preserve">  _ _ _ _ _ _ _ _ _ _ _ _ _ _ _ _ _ _ _ _ _ _ _ _ _ _ _ _ </w:t>
            </w:r>
          </w:p>
        </w:tc>
      </w:tr>
      <w:tr w:rsidR="000A2396" w:rsidRPr="00AA1572">
        <w:trPr>
          <w:jc w:val="center"/>
        </w:trPr>
        <w:tc>
          <w:tcPr>
            <w:tcW w:w="0" w:type="auto"/>
          </w:tcPr>
          <w:p w:rsidR="000A2396" w:rsidRPr="00AA1572" w:rsidRDefault="00C322C2">
            <w:r w:rsidRPr="00AA1572">
              <w:rPr>
                <w:noProof/>
                <w:lang w:eastAsia="pl-PL"/>
              </w:rPr>
              <w:lastRenderedPageBreak/>
              <w:drawing>
                <wp:anchor distT="0" distB="0" distL="0" distR="0" simplePos="0" relativeHeight="251668480"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1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0A2396" w:rsidRPr="00AA1572" w:rsidRDefault="00C322C2">
            <w:r w:rsidRPr="00AA1572">
              <w:t>Nie</w:t>
            </w:r>
          </w:p>
        </w:tc>
      </w:tr>
    </w:tbl>
    <w:p w:rsidR="000A2396" w:rsidRPr="00AA1572" w:rsidRDefault="000A2396"/>
    <w:p w:rsidR="000A2396" w:rsidRPr="00AA1572" w:rsidRDefault="00C322C2">
      <w:pPr>
        <w:rPr>
          <w:b/>
        </w:rPr>
      </w:pPr>
      <w:bookmarkStart w:id="6" w:name="_Toc229998243"/>
      <w:r w:rsidRPr="00AA1572">
        <w:rPr>
          <w:rFonts w:ascii="Arial" w:hAnsi="Arial" w:cs="Arial"/>
          <w:b/>
        </w:rPr>
        <w:t>6. Dane osoby zgłaszającej</w:t>
      </w:r>
      <w:bookmarkEnd w:id="6"/>
    </w:p>
    <w:p w:rsidR="000A2396" w:rsidRPr="00AA1572" w:rsidRDefault="00C322C2">
      <w:r w:rsidRPr="00AA1572">
        <w:rPr>
          <w:rFonts w:ascii="Arial" w:hAnsi="Arial" w:cs="Arial"/>
        </w:rPr>
        <w:t>Prosimy o wpisanie danych osoby zgłaszającej wstępną deklarację.   Jeżeli osoba do kontaktu  jest inna niż osoba zgłaszająca proszę podać nr telefonu oraz adres e-mail do osoby do kontaktu. W przypadku braku adresu email proszę wpisać nie dotyczy.</w:t>
      </w:r>
    </w:p>
    <w:tbl>
      <w:tblPr>
        <w:tblStyle w:val="NormalTablePHPDOCX"/>
        <w:tblOverlap w:val="never"/>
        <w:tblW w:w="5000" w:type="pct"/>
        <w:jc w:val="center"/>
        <w:tblBorders>
          <w:top w:val="none" w:sz="1" w:space="0" w:color="auto"/>
          <w:left w:val="none" w:sz="1" w:space="0" w:color="auto"/>
          <w:bottom w:val="none" w:sz="1" w:space="0" w:color="auto"/>
          <w:right w:val="none" w:sz="1" w:space="0" w:color="auto"/>
          <w:insideH w:val="none" w:sz="1" w:space="0" w:color="auto"/>
          <w:insideV w:val="none" w:sz="1" w:space="0" w:color="auto"/>
        </w:tblBorders>
        <w:tblLook w:val="04A0"/>
      </w:tblPr>
      <w:tblGrid>
        <w:gridCol w:w="1428"/>
        <w:gridCol w:w="7292"/>
      </w:tblGrid>
      <w:tr w:rsidR="000A2396" w:rsidRPr="00AA1572">
        <w:trPr>
          <w:jc w:val="center"/>
        </w:trPr>
        <w:tc>
          <w:tcPr>
            <w:tcW w:w="500" w:type="pct"/>
          </w:tcPr>
          <w:p w:rsidR="000A2396" w:rsidRPr="00AA1572" w:rsidRDefault="00C322C2">
            <w:r w:rsidRPr="00AA1572">
              <w:t xml:space="preserve"> Imię i nazwisko:</w:t>
            </w:r>
          </w:p>
        </w:tc>
        <w:tc>
          <w:tcPr>
            <w:tcW w:w="5000" w:type="pct"/>
          </w:tcPr>
          <w:p w:rsidR="000A2396" w:rsidRPr="00AA1572" w:rsidRDefault="00C322C2">
            <w:r w:rsidRPr="00AA1572">
              <w:t xml:space="preserve">  _ _ _ _ _ _ _ _ _ _ _ _ _ _ _ _ _ _ _ _ _ _ </w:t>
            </w:r>
          </w:p>
        </w:tc>
      </w:tr>
      <w:tr w:rsidR="000A2396" w:rsidRPr="00AA1572">
        <w:trPr>
          <w:jc w:val="center"/>
        </w:trPr>
        <w:tc>
          <w:tcPr>
            <w:tcW w:w="0" w:type="auto"/>
          </w:tcPr>
          <w:p w:rsidR="000A2396" w:rsidRPr="00AA1572" w:rsidRDefault="00C322C2">
            <w:r w:rsidRPr="00AA1572">
              <w:t xml:space="preserve"> MIejscowość:</w:t>
            </w:r>
          </w:p>
        </w:tc>
        <w:tc>
          <w:tcPr>
            <w:tcW w:w="0" w:type="auto"/>
          </w:tcPr>
          <w:p w:rsidR="000A2396" w:rsidRPr="00AA1572" w:rsidRDefault="000A2396"/>
          <w:p w:rsidR="000A2396" w:rsidRPr="00AA1572" w:rsidRDefault="00C322C2">
            <w:r w:rsidRPr="00AA1572">
              <w:t xml:space="preserve">  _ _ _ _ _ _ _ _ _ _ _ _ _ _ _ _ _ _ _ _ _ _ </w:t>
            </w:r>
          </w:p>
        </w:tc>
      </w:tr>
      <w:tr w:rsidR="000A2396" w:rsidRPr="00AA1572">
        <w:trPr>
          <w:jc w:val="center"/>
        </w:trPr>
        <w:tc>
          <w:tcPr>
            <w:tcW w:w="0" w:type="auto"/>
          </w:tcPr>
          <w:p w:rsidR="000A2396" w:rsidRPr="00AA1572" w:rsidRDefault="00C322C2">
            <w:r w:rsidRPr="00AA1572">
              <w:t xml:space="preserve"> Ulica / nr budynku / nr lokalu:</w:t>
            </w:r>
          </w:p>
        </w:tc>
        <w:tc>
          <w:tcPr>
            <w:tcW w:w="0" w:type="auto"/>
          </w:tcPr>
          <w:p w:rsidR="000A2396" w:rsidRPr="00AA1572" w:rsidRDefault="000A2396"/>
          <w:p w:rsidR="000A2396" w:rsidRPr="00AA1572" w:rsidRDefault="00C322C2">
            <w:r w:rsidRPr="00AA1572">
              <w:t xml:space="preserve">  _ _ _ _ _ _ _ _ _ _ _ _ _ _ _ _ _ _ _ _ _ _ </w:t>
            </w:r>
          </w:p>
        </w:tc>
      </w:tr>
      <w:tr w:rsidR="000A2396" w:rsidRPr="00AA1572">
        <w:trPr>
          <w:jc w:val="center"/>
        </w:trPr>
        <w:tc>
          <w:tcPr>
            <w:tcW w:w="0" w:type="auto"/>
          </w:tcPr>
          <w:p w:rsidR="000A2396" w:rsidRPr="00AA1572" w:rsidRDefault="00C322C2">
            <w:r w:rsidRPr="00AA1572">
              <w:t xml:space="preserve"> telefon:</w:t>
            </w:r>
          </w:p>
        </w:tc>
        <w:tc>
          <w:tcPr>
            <w:tcW w:w="0" w:type="auto"/>
          </w:tcPr>
          <w:p w:rsidR="000A2396" w:rsidRPr="00AA1572" w:rsidRDefault="00C322C2">
            <w:r w:rsidRPr="00AA1572">
              <w:t xml:space="preserve">  _ _ _ _ _ _ _ _ _ _ _ _ _ _ _ _ _ _ _ _ _ _ </w:t>
            </w:r>
          </w:p>
        </w:tc>
      </w:tr>
      <w:tr w:rsidR="000A2396" w:rsidRPr="00AA1572">
        <w:trPr>
          <w:jc w:val="center"/>
        </w:trPr>
        <w:tc>
          <w:tcPr>
            <w:tcW w:w="0" w:type="auto"/>
          </w:tcPr>
          <w:p w:rsidR="000A2396" w:rsidRPr="00AA1572" w:rsidRDefault="00C322C2">
            <w:r w:rsidRPr="00AA1572">
              <w:t xml:space="preserve"> e-mail:</w:t>
            </w:r>
          </w:p>
        </w:tc>
        <w:tc>
          <w:tcPr>
            <w:tcW w:w="0" w:type="auto"/>
          </w:tcPr>
          <w:p w:rsidR="000A2396" w:rsidRPr="00AA1572" w:rsidRDefault="00C322C2">
            <w:r w:rsidRPr="00AA1572">
              <w:t xml:space="preserve">  _ _ _ _ _ _ _ _ _ _ _ _ _ _ _ _ _ _ _ _ _ _ </w:t>
            </w:r>
          </w:p>
        </w:tc>
      </w:tr>
    </w:tbl>
    <w:p w:rsidR="000A2396" w:rsidRPr="00AA1572" w:rsidRDefault="00C322C2">
      <w:pPr>
        <w:rPr>
          <w:b/>
        </w:rPr>
      </w:pPr>
      <w:bookmarkStart w:id="7" w:name="_Toc229998244"/>
      <w:r w:rsidRPr="00AA1572">
        <w:rPr>
          <w:rFonts w:ascii="Arial" w:hAnsi="Arial" w:cs="Arial"/>
          <w:b/>
        </w:rPr>
        <w:t>7. Adres lokalu mieszkalnego</w:t>
      </w:r>
      <w:bookmarkEnd w:id="7"/>
    </w:p>
    <w:p w:rsidR="000A2396" w:rsidRPr="00AA1572" w:rsidRDefault="00C322C2">
      <w:r w:rsidRPr="00AA1572">
        <w:rPr>
          <w:rFonts w:ascii="Arial" w:hAnsi="Arial" w:cs="Arial"/>
        </w:rPr>
        <w:t>Należy podać dane adresowe  dot. lokalu  gdzie będzie realizowana inwestycja</w:t>
      </w:r>
    </w:p>
    <w:tbl>
      <w:tblPr>
        <w:tblStyle w:val="NormalTablePHPDOCX"/>
        <w:tblOverlap w:val="never"/>
        <w:tblW w:w="5000" w:type="pct"/>
        <w:jc w:val="center"/>
        <w:tblBorders>
          <w:top w:val="none" w:sz="1" w:space="0" w:color="auto"/>
          <w:left w:val="none" w:sz="1" w:space="0" w:color="auto"/>
          <w:bottom w:val="none" w:sz="1" w:space="0" w:color="auto"/>
          <w:right w:val="none" w:sz="1" w:space="0" w:color="auto"/>
          <w:insideH w:val="none" w:sz="1" w:space="0" w:color="auto"/>
          <w:insideV w:val="none" w:sz="1" w:space="0" w:color="auto"/>
        </w:tblBorders>
        <w:tblLook w:val="04A0"/>
      </w:tblPr>
      <w:tblGrid>
        <w:gridCol w:w="1423"/>
        <w:gridCol w:w="7297"/>
      </w:tblGrid>
      <w:tr w:rsidR="000A2396" w:rsidRPr="00AA1572">
        <w:trPr>
          <w:jc w:val="center"/>
        </w:trPr>
        <w:tc>
          <w:tcPr>
            <w:tcW w:w="500" w:type="pct"/>
          </w:tcPr>
          <w:p w:rsidR="000A2396" w:rsidRPr="00AA1572" w:rsidRDefault="00C322C2">
            <w:r w:rsidRPr="00AA1572">
              <w:t xml:space="preserve"> Miejscowość:</w:t>
            </w:r>
          </w:p>
        </w:tc>
        <w:tc>
          <w:tcPr>
            <w:tcW w:w="5000" w:type="pct"/>
          </w:tcPr>
          <w:p w:rsidR="000A2396" w:rsidRPr="00AA1572" w:rsidRDefault="00C322C2">
            <w:r w:rsidRPr="00AA1572">
              <w:t xml:space="preserve">  _ _ _ _ _ _ _ _ _ _ _ _ _ _ _ _ _ _ _ _ _ _ </w:t>
            </w:r>
          </w:p>
        </w:tc>
      </w:tr>
      <w:tr w:rsidR="000A2396" w:rsidRPr="00AA1572">
        <w:trPr>
          <w:jc w:val="center"/>
        </w:trPr>
        <w:tc>
          <w:tcPr>
            <w:tcW w:w="0" w:type="auto"/>
          </w:tcPr>
          <w:p w:rsidR="000A2396" w:rsidRPr="00AA1572" w:rsidRDefault="00C322C2">
            <w:r w:rsidRPr="00AA1572">
              <w:t xml:space="preserve"> Kod pocztowy:</w:t>
            </w:r>
          </w:p>
        </w:tc>
        <w:tc>
          <w:tcPr>
            <w:tcW w:w="0" w:type="auto"/>
          </w:tcPr>
          <w:p w:rsidR="000A2396" w:rsidRPr="00AA1572" w:rsidRDefault="00C322C2">
            <w:r w:rsidRPr="00AA1572">
              <w:t xml:space="preserve">  _ _ _ _ _ _ _ _ _ _ _ _ _ _ _ _ _ _ _ _ _ _ </w:t>
            </w:r>
          </w:p>
        </w:tc>
      </w:tr>
      <w:tr w:rsidR="000A2396" w:rsidRPr="00AA1572">
        <w:trPr>
          <w:jc w:val="center"/>
        </w:trPr>
        <w:tc>
          <w:tcPr>
            <w:tcW w:w="0" w:type="auto"/>
          </w:tcPr>
          <w:p w:rsidR="000A2396" w:rsidRPr="00AA1572" w:rsidRDefault="00C322C2">
            <w:r w:rsidRPr="00AA1572">
              <w:t xml:space="preserve"> Ulica:</w:t>
            </w:r>
          </w:p>
        </w:tc>
        <w:tc>
          <w:tcPr>
            <w:tcW w:w="0" w:type="auto"/>
          </w:tcPr>
          <w:p w:rsidR="000A2396" w:rsidRPr="00AA1572" w:rsidRDefault="00C322C2">
            <w:r w:rsidRPr="00AA1572">
              <w:t xml:space="preserve">  _ _ _ _ _ _ _ _ _ _ _ _ _ _ _ _ _ _ _ _ _ _ </w:t>
            </w:r>
          </w:p>
        </w:tc>
      </w:tr>
      <w:tr w:rsidR="000A2396" w:rsidRPr="00AA1572">
        <w:trPr>
          <w:jc w:val="center"/>
        </w:trPr>
        <w:tc>
          <w:tcPr>
            <w:tcW w:w="0" w:type="auto"/>
          </w:tcPr>
          <w:p w:rsidR="000A2396" w:rsidRPr="00AA1572" w:rsidRDefault="00C322C2">
            <w:r w:rsidRPr="00AA1572">
              <w:t xml:space="preserve"> Budynek nr:</w:t>
            </w:r>
          </w:p>
        </w:tc>
        <w:tc>
          <w:tcPr>
            <w:tcW w:w="0" w:type="auto"/>
          </w:tcPr>
          <w:p w:rsidR="000A2396" w:rsidRPr="00AA1572" w:rsidRDefault="00C322C2">
            <w:r w:rsidRPr="00AA1572">
              <w:t xml:space="preserve">  _ _ _ _ _ _ _ _ _ _ _ _ _ _ _ _ _ _ _ _ _ _ </w:t>
            </w:r>
          </w:p>
        </w:tc>
      </w:tr>
      <w:tr w:rsidR="000A2396" w:rsidRPr="00AA1572">
        <w:trPr>
          <w:jc w:val="center"/>
        </w:trPr>
        <w:tc>
          <w:tcPr>
            <w:tcW w:w="0" w:type="auto"/>
          </w:tcPr>
          <w:p w:rsidR="000A2396" w:rsidRPr="00AA1572" w:rsidRDefault="00C322C2">
            <w:r w:rsidRPr="00AA1572">
              <w:t xml:space="preserve"> Lokal nr:</w:t>
            </w:r>
          </w:p>
        </w:tc>
        <w:tc>
          <w:tcPr>
            <w:tcW w:w="0" w:type="auto"/>
          </w:tcPr>
          <w:p w:rsidR="000A2396" w:rsidRPr="00AA1572" w:rsidRDefault="00C322C2">
            <w:r w:rsidRPr="00AA1572">
              <w:t xml:space="preserve">  _ _ _ _ _ _ _ _ _ _ _ _ _ _ _ _ _ _ _ _ _ _ </w:t>
            </w:r>
          </w:p>
        </w:tc>
      </w:tr>
    </w:tbl>
    <w:p w:rsidR="000A2396" w:rsidRPr="00AA1572" w:rsidRDefault="00C322C2">
      <w:pPr>
        <w:rPr>
          <w:b/>
        </w:rPr>
      </w:pPr>
      <w:bookmarkStart w:id="8" w:name="_Toc229998245"/>
      <w:r w:rsidRPr="00AA1572">
        <w:rPr>
          <w:rFonts w:ascii="Arial" w:hAnsi="Arial" w:cs="Arial"/>
          <w:b/>
        </w:rPr>
        <w:t>8. Tytuł prawny do lokalu:</w:t>
      </w:r>
      <w:bookmarkEnd w:id="8"/>
    </w:p>
    <w:p w:rsidR="000A2396" w:rsidRPr="00AA1572" w:rsidRDefault="00C322C2">
      <w:r w:rsidRPr="00AA1572">
        <w:rPr>
          <w:rFonts w:ascii="Arial" w:hAnsi="Arial" w:cs="Arial"/>
        </w:rPr>
        <w:t>Proszę wskazać jak jest forma własności lokalu. UWAGA: osoby zamieszkujące w lokalach komunalnych nie moga ubiegać się o dotację. </w:t>
      </w:r>
    </w:p>
    <w:p w:rsidR="000A2396" w:rsidRPr="00AA1572" w:rsidRDefault="00C322C2">
      <w:r w:rsidRPr="00AA1572">
        <w:rPr>
          <w:rFonts w:ascii="Arial" w:hAnsi="Arial" w:cs="Arial"/>
          <w:i/>
        </w:rPr>
        <w:t>Zaznacz tylko jedną odpowiedź</w:t>
      </w:r>
    </w:p>
    <w:tbl>
      <w:tblPr>
        <w:tblStyle w:val="NormalTablePHPDOCX"/>
        <w:tblOverlap w:val="never"/>
        <w:tblW w:w="5000" w:type="pct"/>
        <w:jc w:val="center"/>
        <w:tblBorders>
          <w:top w:val="none" w:sz="1" w:space="0" w:color="auto"/>
          <w:left w:val="none" w:sz="1" w:space="0" w:color="auto"/>
          <w:bottom w:val="none" w:sz="1" w:space="0" w:color="auto"/>
          <w:right w:val="none" w:sz="1" w:space="0" w:color="auto"/>
          <w:insideH w:val="none" w:sz="1" w:space="0" w:color="auto"/>
          <w:insideV w:val="none" w:sz="1" w:space="0" w:color="auto"/>
        </w:tblBorders>
        <w:tblLook w:val="04A0"/>
      </w:tblPr>
      <w:tblGrid>
        <w:gridCol w:w="858"/>
        <w:gridCol w:w="7862"/>
      </w:tblGrid>
      <w:tr w:rsidR="000A2396" w:rsidRPr="00AA1572">
        <w:trPr>
          <w:jc w:val="center"/>
        </w:trPr>
        <w:tc>
          <w:tcPr>
            <w:tcW w:w="0" w:type="auto"/>
          </w:tcPr>
          <w:p w:rsidR="000A2396" w:rsidRPr="00AA1572" w:rsidRDefault="00C322C2">
            <w:r w:rsidRPr="00AA1572">
              <w:rPr>
                <w:noProof/>
                <w:lang w:eastAsia="pl-PL"/>
              </w:rPr>
              <w:drawing>
                <wp:anchor distT="0" distB="0" distL="0" distR="0" simplePos="0" relativeHeight="251669504"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1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0A2396" w:rsidRPr="00AA1572" w:rsidRDefault="00C322C2">
            <w:r w:rsidRPr="00AA1572">
              <w:t>Własność</w:t>
            </w:r>
          </w:p>
        </w:tc>
      </w:tr>
      <w:tr w:rsidR="000A2396" w:rsidRPr="00AA1572">
        <w:trPr>
          <w:jc w:val="center"/>
        </w:trPr>
        <w:tc>
          <w:tcPr>
            <w:tcW w:w="0" w:type="auto"/>
          </w:tcPr>
          <w:p w:rsidR="000A2396" w:rsidRPr="00AA1572" w:rsidRDefault="00C322C2">
            <w:r w:rsidRPr="00AA1572">
              <w:rPr>
                <w:noProof/>
                <w:lang w:eastAsia="pl-PL"/>
              </w:rPr>
              <w:drawing>
                <wp:anchor distT="0" distB="0" distL="0" distR="0" simplePos="0" relativeHeight="251670528"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1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0A2396" w:rsidRPr="00AA1572" w:rsidRDefault="00C322C2">
            <w:r w:rsidRPr="00AA1572">
              <w:t>Współwłasność (np. współwłasność małżeńska)</w:t>
            </w:r>
          </w:p>
        </w:tc>
      </w:tr>
      <w:tr w:rsidR="000A2396" w:rsidRPr="00AA1572">
        <w:trPr>
          <w:jc w:val="center"/>
        </w:trPr>
        <w:tc>
          <w:tcPr>
            <w:tcW w:w="0" w:type="auto"/>
          </w:tcPr>
          <w:p w:rsidR="000A2396" w:rsidRPr="00AA1572" w:rsidRDefault="00C322C2">
            <w:r w:rsidRPr="00AA1572">
              <w:rPr>
                <w:noProof/>
                <w:lang w:eastAsia="pl-PL"/>
              </w:rPr>
              <w:drawing>
                <wp:anchor distT="0" distB="0" distL="0" distR="0" simplePos="0" relativeHeight="251671552"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1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0A2396" w:rsidRPr="00AA1572" w:rsidRDefault="00C322C2">
            <w:r w:rsidRPr="00AA1572">
              <w:t>Inna  (prosze opisać jaka):</w:t>
            </w:r>
          </w:p>
          <w:p w:rsidR="000A2396" w:rsidRPr="00AA1572" w:rsidRDefault="00C322C2">
            <w:r w:rsidRPr="00AA1572">
              <w:t xml:space="preserve">  _ _ _ _ _ _ _ _ _ _ _ _ _ _ _ _ _ _ _ _ _ _ _ _ _ _ _ _ </w:t>
            </w:r>
          </w:p>
        </w:tc>
      </w:tr>
    </w:tbl>
    <w:p w:rsidR="000A2396" w:rsidRPr="00AA1572" w:rsidRDefault="00C322C2">
      <w:pPr>
        <w:rPr>
          <w:b/>
        </w:rPr>
      </w:pPr>
      <w:bookmarkStart w:id="9" w:name="_Toc229998246"/>
      <w:r w:rsidRPr="00AA1572">
        <w:rPr>
          <w:rFonts w:ascii="Arial" w:hAnsi="Arial" w:cs="Arial"/>
          <w:b/>
        </w:rPr>
        <w:t>9. Czy budynek, w którym  znajduje się lokal został wpisany do gminnej ewidencji   lub wojewódzkiego rejestru zabytków</w:t>
      </w:r>
      <w:bookmarkEnd w:id="9"/>
    </w:p>
    <w:p w:rsidR="000A2396" w:rsidRPr="00AA1572" w:rsidRDefault="00C322C2">
      <w:r w:rsidRPr="00AA1572">
        <w:rPr>
          <w:rFonts w:ascii="Arial" w:hAnsi="Arial" w:cs="Arial"/>
        </w:rPr>
        <w:t>Informacje na temat zabytków wpisanych do Wojewódzkiego Rejestru mozna uzyskać pod adresem https://wosoz.ibip.wroc.pl/public/?id=2589, informacje na temat Gminnej Ewidencji mozna uzyskać w Urzędzie Gminy lub Miasta.</w:t>
      </w:r>
    </w:p>
    <w:p w:rsidR="000A2396" w:rsidRPr="00AA1572" w:rsidRDefault="00C322C2">
      <w:r w:rsidRPr="00AA1572">
        <w:rPr>
          <w:rFonts w:ascii="Arial" w:hAnsi="Arial" w:cs="Arial"/>
          <w:i/>
        </w:rPr>
        <w:t>Zaznacz tylko jedną odpowiedź</w:t>
      </w:r>
    </w:p>
    <w:tbl>
      <w:tblPr>
        <w:tblStyle w:val="NormalTablePHPDOCX"/>
        <w:tblOverlap w:val="never"/>
        <w:tblW w:w="5000" w:type="pct"/>
        <w:jc w:val="center"/>
        <w:tblBorders>
          <w:top w:val="none" w:sz="1" w:space="0" w:color="auto"/>
          <w:left w:val="none" w:sz="1" w:space="0" w:color="auto"/>
          <w:bottom w:val="none" w:sz="1" w:space="0" w:color="auto"/>
          <w:right w:val="none" w:sz="1" w:space="0" w:color="auto"/>
          <w:insideH w:val="none" w:sz="1" w:space="0" w:color="auto"/>
          <w:insideV w:val="none" w:sz="1" w:space="0" w:color="auto"/>
        </w:tblBorders>
        <w:tblLook w:val="04A0"/>
      </w:tblPr>
      <w:tblGrid>
        <w:gridCol w:w="858"/>
        <w:gridCol w:w="7862"/>
      </w:tblGrid>
      <w:tr w:rsidR="000A2396" w:rsidRPr="00AA1572">
        <w:trPr>
          <w:jc w:val="center"/>
        </w:trPr>
        <w:tc>
          <w:tcPr>
            <w:tcW w:w="0" w:type="auto"/>
          </w:tcPr>
          <w:p w:rsidR="000A2396" w:rsidRPr="00AA1572" w:rsidRDefault="00C322C2">
            <w:r w:rsidRPr="00AA1572">
              <w:rPr>
                <w:noProof/>
                <w:lang w:eastAsia="pl-PL"/>
              </w:rPr>
              <w:drawing>
                <wp:anchor distT="0" distB="0" distL="0" distR="0" simplePos="0" relativeHeight="251672576"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1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0A2396" w:rsidRPr="00AA1572" w:rsidRDefault="00C322C2">
            <w:r w:rsidRPr="00AA1572">
              <w:t>Tak (proszę podać nr wpisu):</w:t>
            </w:r>
          </w:p>
          <w:p w:rsidR="000A2396" w:rsidRPr="00AA1572" w:rsidRDefault="00C322C2">
            <w:r w:rsidRPr="00AA1572">
              <w:t xml:space="preserve">  _ _ _ _ _ _ _ _ _ _ _ _ _ _ _ _ _ _ _ _ _ _ _ _ _ _ _ _ </w:t>
            </w:r>
          </w:p>
        </w:tc>
      </w:tr>
      <w:tr w:rsidR="000A2396" w:rsidRPr="00AA1572">
        <w:trPr>
          <w:jc w:val="center"/>
        </w:trPr>
        <w:tc>
          <w:tcPr>
            <w:tcW w:w="0" w:type="auto"/>
          </w:tcPr>
          <w:p w:rsidR="000A2396" w:rsidRPr="00AA1572" w:rsidRDefault="00C322C2">
            <w:r w:rsidRPr="00AA1572">
              <w:rPr>
                <w:noProof/>
                <w:lang w:eastAsia="pl-PL"/>
              </w:rPr>
              <w:drawing>
                <wp:anchor distT="0" distB="0" distL="0" distR="0" simplePos="0" relativeHeight="251673600"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1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0A2396" w:rsidRPr="00AA1572" w:rsidRDefault="00C322C2">
            <w:r w:rsidRPr="00AA1572">
              <w:t>Nie</w:t>
            </w:r>
          </w:p>
        </w:tc>
      </w:tr>
    </w:tbl>
    <w:p w:rsidR="00AA1572" w:rsidRDefault="00AA1572">
      <w:pPr>
        <w:rPr>
          <w:rFonts w:ascii="Arial" w:hAnsi="Arial" w:cs="Arial"/>
        </w:rPr>
      </w:pPr>
      <w:bookmarkStart w:id="10" w:name="_Toc229998247"/>
    </w:p>
    <w:p w:rsidR="00AA1572" w:rsidRDefault="00AA1572">
      <w:pPr>
        <w:spacing w:before="0" w:after="200"/>
        <w:rPr>
          <w:rFonts w:ascii="Arial" w:hAnsi="Arial" w:cs="Arial"/>
        </w:rPr>
      </w:pPr>
      <w:r>
        <w:rPr>
          <w:rFonts w:ascii="Arial" w:hAnsi="Arial" w:cs="Arial"/>
        </w:rPr>
        <w:br w:type="page"/>
      </w:r>
    </w:p>
    <w:p w:rsidR="000A2396" w:rsidRPr="00AA1572" w:rsidRDefault="00C322C2">
      <w:pPr>
        <w:rPr>
          <w:b/>
        </w:rPr>
      </w:pPr>
      <w:r w:rsidRPr="00AA1572">
        <w:rPr>
          <w:rFonts w:ascii="Arial" w:hAnsi="Arial" w:cs="Arial"/>
          <w:b/>
        </w:rPr>
        <w:lastRenderedPageBreak/>
        <w:t>10. Liczba osób, które będą zamieszkiwać w  lokalu po zakończeniu projektu</w:t>
      </w:r>
      <w:bookmarkEnd w:id="10"/>
    </w:p>
    <w:tbl>
      <w:tblPr>
        <w:tblStyle w:val="NormalTablePHPDOCX"/>
        <w:tblOverlap w:val="never"/>
        <w:tblW w:w="5000" w:type="pct"/>
        <w:jc w:val="center"/>
        <w:tblBorders>
          <w:top w:val="none" w:sz="1" w:space="0" w:color="auto"/>
          <w:left w:val="none" w:sz="1" w:space="0" w:color="auto"/>
          <w:bottom w:val="none" w:sz="1" w:space="0" w:color="auto"/>
          <w:right w:val="none" w:sz="1" w:space="0" w:color="auto"/>
          <w:insideH w:val="none" w:sz="1" w:space="0" w:color="auto"/>
          <w:insideV w:val="none" w:sz="1" w:space="0" w:color="auto"/>
        </w:tblBorders>
        <w:tblLook w:val="04A0"/>
      </w:tblPr>
      <w:tblGrid>
        <w:gridCol w:w="8720"/>
      </w:tblGrid>
      <w:tr w:rsidR="000A2396" w:rsidRPr="00AA1572" w:rsidTr="00AA1572">
        <w:trPr>
          <w:jc w:val="center"/>
        </w:trPr>
        <w:tc>
          <w:tcPr>
            <w:tcW w:w="5000" w:type="pct"/>
          </w:tcPr>
          <w:p w:rsidR="000A2396" w:rsidRPr="00AA1572" w:rsidRDefault="00C322C2">
            <w:r w:rsidRPr="00AA1572">
              <w:t xml:space="preserve"> _ _ _ _ _ _ _ _ _ _ _ _ _ _ _ _ _ _ _ _ _ _ _ _</w:t>
            </w:r>
          </w:p>
        </w:tc>
      </w:tr>
    </w:tbl>
    <w:p w:rsidR="000A2396" w:rsidRPr="00AA1572" w:rsidRDefault="00C322C2">
      <w:pPr>
        <w:rPr>
          <w:b/>
        </w:rPr>
      </w:pPr>
      <w:bookmarkStart w:id="11" w:name="_Toc229998248"/>
      <w:r w:rsidRPr="00AA1572">
        <w:rPr>
          <w:rFonts w:ascii="Arial" w:hAnsi="Arial" w:cs="Arial"/>
          <w:b/>
        </w:rPr>
        <w:t>11. Rok budowy budynku, w którym znajduje się lokal mieszkalny</w:t>
      </w:r>
      <w:bookmarkEnd w:id="11"/>
    </w:p>
    <w:p w:rsidR="000A2396" w:rsidRPr="00AA1572" w:rsidRDefault="00C322C2">
      <w:r w:rsidRPr="00AA1572">
        <w:rPr>
          <w:rFonts w:ascii="Arial" w:hAnsi="Arial" w:cs="Arial"/>
        </w:rPr>
        <w:t xml:space="preserve">Proszę wybrać rok budowy budynku. Jeżeli budynek został wybudowany przed 1902 r. proszę </w:t>
      </w:r>
      <w:r w:rsidR="00AA1572">
        <w:rPr>
          <w:rFonts w:ascii="Arial" w:hAnsi="Arial" w:cs="Arial"/>
        </w:rPr>
        <w:t xml:space="preserve">wpisać </w:t>
      </w:r>
      <w:r w:rsidRPr="00AA1572">
        <w:rPr>
          <w:rFonts w:ascii="Arial" w:hAnsi="Arial" w:cs="Arial"/>
        </w:rPr>
        <w:t>.1902 r. </w:t>
      </w:r>
    </w:p>
    <w:tbl>
      <w:tblPr>
        <w:tblStyle w:val="NormalTablePHPDOCX"/>
        <w:tblOverlap w:val="never"/>
        <w:tblW w:w="5000" w:type="pct"/>
        <w:jc w:val="center"/>
        <w:tblBorders>
          <w:top w:val="none" w:sz="1" w:space="0" w:color="auto"/>
          <w:left w:val="none" w:sz="1" w:space="0" w:color="auto"/>
          <w:bottom w:val="none" w:sz="1" w:space="0" w:color="auto"/>
          <w:right w:val="none" w:sz="1" w:space="0" w:color="auto"/>
          <w:insideH w:val="none" w:sz="1" w:space="0" w:color="auto"/>
          <w:insideV w:val="none" w:sz="1" w:space="0" w:color="auto"/>
        </w:tblBorders>
        <w:tblLook w:val="04A0"/>
      </w:tblPr>
      <w:tblGrid>
        <w:gridCol w:w="8720"/>
      </w:tblGrid>
      <w:tr w:rsidR="000A2396" w:rsidRPr="00AA1572">
        <w:trPr>
          <w:jc w:val="center"/>
        </w:trPr>
        <w:tc>
          <w:tcPr>
            <w:tcW w:w="4250" w:type="pct"/>
          </w:tcPr>
          <w:p w:rsidR="000A2396" w:rsidRPr="00AA1572" w:rsidRDefault="00C322C2">
            <w:r w:rsidRPr="00AA1572">
              <w:t xml:space="preserve"> _ _ _ _ _ _ _ _ _ _ _ _ _ _ _ _ _ _ _ _ _ _ _ _</w:t>
            </w:r>
          </w:p>
        </w:tc>
      </w:tr>
    </w:tbl>
    <w:p w:rsidR="000A2396" w:rsidRPr="00AA1572" w:rsidRDefault="00C322C2">
      <w:pPr>
        <w:rPr>
          <w:b/>
        </w:rPr>
      </w:pPr>
      <w:bookmarkStart w:id="12" w:name="_Toc229998249"/>
      <w:r w:rsidRPr="00AA1572">
        <w:rPr>
          <w:rFonts w:ascii="Arial" w:hAnsi="Arial" w:cs="Arial"/>
          <w:b/>
        </w:rPr>
        <w:t>12. Powierzchnia ogrzewana mieszkania  (m2)</w:t>
      </w:r>
      <w:bookmarkEnd w:id="12"/>
    </w:p>
    <w:p w:rsidR="000A2396" w:rsidRPr="00AA1572" w:rsidRDefault="00C322C2">
      <w:r w:rsidRPr="00AA1572">
        <w:rPr>
          <w:rFonts w:ascii="Arial" w:hAnsi="Arial" w:cs="Arial"/>
        </w:rPr>
        <w:t>Uwaga, w tym polu wpisujemy wyłącznie cyfry</w:t>
      </w:r>
    </w:p>
    <w:tbl>
      <w:tblPr>
        <w:tblStyle w:val="NormalTablePHPDOCX"/>
        <w:tblOverlap w:val="never"/>
        <w:tblW w:w="5000" w:type="pct"/>
        <w:jc w:val="center"/>
        <w:tblBorders>
          <w:top w:val="none" w:sz="1" w:space="0" w:color="auto"/>
          <w:left w:val="none" w:sz="1" w:space="0" w:color="auto"/>
          <w:bottom w:val="none" w:sz="1" w:space="0" w:color="auto"/>
          <w:right w:val="none" w:sz="1" w:space="0" w:color="auto"/>
          <w:insideH w:val="none" w:sz="1" w:space="0" w:color="auto"/>
          <w:insideV w:val="none" w:sz="1" w:space="0" w:color="auto"/>
        </w:tblBorders>
        <w:tblLook w:val="04A0"/>
      </w:tblPr>
      <w:tblGrid>
        <w:gridCol w:w="8720"/>
      </w:tblGrid>
      <w:tr w:rsidR="000A2396" w:rsidRPr="00AA1572">
        <w:trPr>
          <w:jc w:val="center"/>
        </w:trPr>
        <w:tc>
          <w:tcPr>
            <w:tcW w:w="4250" w:type="pct"/>
          </w:tcPr>
          <w:p w:rsidR="000A2396" w:rsidRPr="00AA1572" w:rsidRDefault="00C322C2">
            <w:r w:rsidRPr="00AA1572">
              <w:t xml:space="preserve"> _ _ _ _ _ _ _ _ _ _ _ _ _ _ _ _ _ _ _ _ _ _ _ _</w:t>
            </w:r>
          </w:p>
        </w:tc>
      </w:tr>
    </w:tbl>
    <w:p w:rsidR="000A2396" w:rsidRPr="00AA1572" w:rsidRDefault="00C322C2">
      <w:pPr>
        <w:rPr>
          <w:b/>
        </w:rPr>
      </w:pPr>
      <w:bookmarkStart w:id="13" w:name="_Toc229998250"/>
      <w:r w:rsidRPr="00AA1572">
        <w:rPr>
          <w:rFonts w:ascii="Arial" w:hAnsi="Arial" w:cs="Arial"/>
          <w:b/>
        </w:rPr>
        <w:t>13. Istniejące główne źródło ogrzewania</w:t>
      </w:r>
      <w:bookmarkEnd w:id="13"/>
    </w:p>
    <w:p w:rsidR="000A2396" w:rsidRPr="00AA1572" w:rsidRDefault="00AA1572">
      <w:r w:rsidRPr="00AA1572">
        <w:rPr>
          <w:rFonts w:ascii="Arial" w:hAnsi="Arial" w:cs="Arial"/>
        </w:rPr>
        <w:t>Proszę</w:t>
      </w:r>
      <w:r w:rsidR="00C322C2" w:rsidRPr="00AA1572">
        <w:rPr>
          <w:rFonts w:ascii="Arial" w:hAnsi="Arial" w:cs="Arial"/>
        </w:rPr>
        <w:t xml:space="preserve"> podać właściwe</w:t>
      </w:r>
    </w:p>
    <w:p w:rsidR="000A2396" w:rsidRPr="00AA1572" w:rsidRDefault="00C322C2">
      <w:r w:rsidRPr="00AA1572">
        <w:rPr>
          <w:rFonts w:ascii="Arial" w:hAnsi="Arial" w:cs="Arial"/>
          <w:i/>
        </w:rPr>
        <w:t>Zaznacz tylko jedną odpowiedź</w:t>
      </w:r>
    </w:p>
    <w:tbl>
      <w:tblPr>
        <w:tblStyle w:val="NormalTablePHPDOCX"/>
        <w:tblOverlap w:val="never"/>
        <w:tblW w:w="5000" w:type="pct"/>
        <w:tblBorders>
          <w:top w:val="none" w:sz="1" w:space="0" w:color="auto"/>
          <w:left w:val="none" w:sz="1" w:space="0" w:color="auto"/>
          <w:bottom w:val="none" w:sz="1" w:space="0" w:color="auto"/>
          <w:right w:val="none" w:sz="1" w:space="0" w:color="auto"/>
          <w:insideH w:val="none" w:sz="1" w:space="0" w:color="auto"/>
          <w:insideV w:val="none" w:sz="1" w:space="0" w:color="auto"/>
        </w:tblBorders>
        <w:tblLook w:val="04A0"/>
      </w:tblPr>
      <w:tblGrid>
        <w:gridCol w:w="872"/>
        <w:gridCol w:w="7848"/>
      </w:tblGrid>
      <w:tr w:rsidR="000A2396" w:rsidRPr="00AA1572">
        <w:tc>
          <w:tcPr>
            <w:tcW w:w="500" w:type="pct"/>
          </w:tcPr>
          <w:p w:rsidR="000A2396" w:rsidRPr="00AA1572" w:rsidRDefault="000A2396"/>
        </w:tc>
        <w:tc>
          <w:tcPr>
            <w:tcW w:w="4500" w:type="pct"/>
          </w:tcPr>
          <w:p w:rsidR="000A2396" w:rsidRPr="00AA1572" w:rsidRDefault="000A2396"/>
        </w:tc>
      </w:tr>
      <w:tr w:rsidR="000A2396" w:rsidRPr="00AA1572">
        <w:tblPrEx>
          <w:jc w:val="center"/>
        </w:tblPrEx>
        <w:trPr>
          <w:jc w:val="center"/>
        </w:trPr>
        <w:tc>
          <w:tcPr>
            <w:tcW w:w="0" w:type="auto"/>
          </w:tcPr>
          <w:p w:rsidR="000A2396" w:rsidRPr="00AA1572" w:rsidRDefault="00C322C2">
            <w:r w:rsidRPr="00AA1572">
              <w:rPr>
                <w:noProof/>
                <w:lang w:eastAsia="pl-PL"/>
              </w:rPr>
              <w:drawing>
                <wp:anchor distT="0" distB="0" distL="0" distR="0" simplePos="0" relativeHeight="251674624"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1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0A2396" w:rsidRPr="00AA1572" w:rsidRDefault="00C322C2">
            <w:r w:rsidRPr="00AA1572">
              <w:t>Piec kaflowy</w:t>
            </w:r>
          </w:p>
        </w:tc>
      </w:tr>
      <w:tr w:rsidR="000A2396" w:rsidRPr="00AA1572">
        <w:tblPrEx>
          <w:jc w:val="center"/>
        </w:tblPrEx>
        <w:trPr>
          <w:jc w:val="center"/>
        </w:trPr>
        <w:tc>
          <w:tcPr>
            <w:tcW w:w="0" w:type="auto"/>
          </w:tcPr>
          <w:p w:rsidR="000A2396" w:rsidRPr="00AA1572" w:rsidRDefault="00C322C2">
            <w:r w:rsidRPr="00AA1572">
              <w:rPr>
                <w:noProof/>
                <w:lang w:eastAsia="pl-PL"/>
              </w:rPr>
              <w:drawing>
                <wp:anchor distT="0" distB="0" distL="0" distR="0" simplePos="0" relativeHeight="251675648"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1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0A2396" w:rsidRPr="00AA1572" w:rsidRDefault="00C322C2">
            <w:r w:rsidRPr="00AA1572">
              <w:t>Kocioł  starego typu</w:t>
            </w:r>
          </w:p>
        </w:tc>
      </w:tr>
      <w:tr w:rsidR="000A2396" w:rsidRPr="00AA1572">
        <w:tblPrEx>
          <w:jc w:val="center"/>
        </w:tblPrEx>
        <w:trPr>
          <w:jc w:val="center"/>
        </w:trPr>
        <w:tc>
          <w:tcPr>
            <w:tcW w:w="0" w:type="auto"/>
          </w:tcPr>
          <w:p w:rsidR="000A2396" w:rsidRPr="00AA1572" w:rsidRDefault="00C322C2">
            <w:r w:rsidRPr="00AA1572">
              <w:rPr>
                <w:noProof/>
                <w:lang w:eastAsia="pl-PL"/>
              </w:rPr>
              <w:drawing>
                <wp:anchor distT="0" distB="0" distL="0" distR="0" simplePos="0" relativeHeight="251676672"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1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0A2396" w:rsidRPr="00AA1572" w:rsidRDefault="00C322C2">
            <w:r w:rsidRPr="00AA1572">
              <w:t>Kocioł nowego typu (np.  z automatycznym podajnikiem)</w:t>
            </w:r>
          </w:p>
        </w:tc>
      </w:tr>
      <w:tr w:rsidR="000A2396" w:rsidRPr="00AA1572">
        <w:tblPrEx>
          <w:jc w:val="center"/>
        </w:tblPrEx>
        <w:trPr>
          <w:jc w:val="center"/>
        </w:trPr>
        <w:tc>
          <w:tcPr>
            <w:tcW w:w="0" w:type="auto"/>
          </w:tcPr>
          <w:p w:rsidR="000A2396" w:rsidRPr="00AA1572" w:rsidRDefault="00C322C2">
            <w:r w:rsidRPr="00AA1572">
              <w:rPr>
                <w:noProof/>
                <w:lang w:eastAsia="pl-PL"/>
              </w:rPr>
              <w:drawing>
                <wp:anchor distT="0" distB="0" distL="0" distR="0" simplePos="0" relativeHeight="251677696"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2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0A2396" w:rsidRPr="00AA1572" w:rsidRDefault="00C322C2">
            <w:r w:rsidRPr="00AA1572">
              <w:t>Inne - prosze podać jakie:</w:t>
            </w:r>
          </w:p>
          <w:p w:rsidR="000A2396" w:rsidRPr="00AA1572" w:rsidRDefault="00C322C2">
            <w:r w:rsidRPr="00AA1572">
              <w:t xml:space="preserve">  _ _ _ _ _ _ _ _ _ _ _ _ _ _ _ _ _ _ _ _ _ _ _ _ _ _ _ _ </w:t>
            </w:r>
          </w:p>
        </w:tc>
      </w:tr>
    </w:tbl>
    <w:p w:rsidR="000A2396" w:rsidRPr="00AA1572" w:rsidRDefault="00C322C2">
      <w:pPr>
        <w:rPr>
          <w:b/>
        </w:rPr>
      </w:pPr>
      <w:bookmarkStart w:id="14" w:name="_Toc229998251"/>
      <w:r w:rsidRPr="00AA1572">
        <w:rPr>
          <w:rFonts w:ascii="Arial" w:hAnsi="Arial" w:cs="Arial"/>
          <w:b/>
        </w:rPr>
        <w:t>14. Istniejące dodatkowe źródło ogrzewania</w:t>
      </w:r>
      <w:bookmarkEnd w:id="14"/>
    </w:p>
    <w:p w:rsidR="000A2396" w:rsidRPr="00AA1572" w:rsidRDefault="000A2396"/>
    <w:p w:rsidR="000A2396" w:rsidRPr="00AA1572" w:rsidRDefault="00C322C2">
      <w:r w:rsidRPr="00AA1572">
        <w:rPr>
          <w:rFonts w:ascii="Arial" w:hAnsi="Arial" w:cs="Arial"/>
        </w:rPr>
        <w:t>Proszę wskazać czy istnieje dodatkowe źródło ciepła. W przypadku wyboru pola TAK w polu opisowym proszę wskazazać np. kominek, ogrzewanie elektryczne.</w:t>
      </w:r>
    </w:p>
    <w:p w:rsidR="000A2396" w:rsidRPr="00AA1572" w:rsidRDefault="00C322C2">
      <w:r w:rsidRPr="00AA1572">
        <w:rPr>
          <w:rFonts w:ascii="Arial" w:hAnsi="Arial" w:cs="Arial"/>
          <w:i/>
        </w:rPr>
        <w:t>Zaznacz tylko jedną odpowiedź</w:t>
      </w:r>
    </w:p>
    <w:tbl>
      <w:tblPr>
        <w:tblStyle w:val="NormalTablePHPDOCX"/>
        <w:tblOverlap w:val="never"/>
        <w:tblW w:w="5000" w:type="pct"/>
        <w:jc w:val="center"/>
        <w:tblBorders>
          <w:top w:val="none" w:sz="1" w:space="0" w:color="auto"/>
          <w:left w:val="none" w:sz="1" w:space="0" w:color="auto"/>
          <w:bottom w:val="none" w:sz="1" w:space="0" w:color="auto"/>
          <w:right w:val="none" w:sz="1" w:space="0" w:color="auto"/>
          <w:insideH w:val="none" w:sz="1" w:space="0" w:color="auto"/>
          <w:insideV w:val="none" w:sz="1" w:space="0" w:color="auto"/>
        </w:tblBorders>
        <w:tblLook w:val="04A0"/>
      </w:tblPr>
      <w:tblGrid>
        <w:gridCol w:w="858"/>
        <w:gridCol w:w="7862"/>
      </w:tblGrid>
      <w:tr w:rsidR="000A2396" w:rsidRPr="00AA1572">
        <w:trPr>
          <w:jc w:val="center"/>
        </w:trPr>
        <w:tc>
          <w:tcPr>
            <w:tcW w:w="0" w:type="auto"/>
          </w:tcPr>
          <w:p w:rsidR="000A2396" w:rsidRPr="00AA1572" w:rsidRDefault="00C322C2">
            <w:r w:rsidRPr="00AA1572">
              <w:rPr>
                <w:noProof/>
                <w:lang w:eastAsia="pl-PL"/>
              </w:rPr>
              <w:drawing>
                <wp:anchor distT="0" distB="0" distL="0" distR="0" simplePos="0" relativeHeight="251678720"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2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0A2396" w:rsidRPr="00AA1572" w:rsidRDefault="00C322C2">
            <w:r w:rsidRPr="00AA1572">
              <w:t>Tak:</w:t>
            </w:r>
          </w:p>
          <w:p w:rsidR="000A2396" w:rsidRPr="00AA1572" w:rsidRDefault="00C322C2">
            <w:r w:rsidRPr="00AA1572">
              <w:t xml:space="preserve">  _ _ _ _ _ _ _ _ _ _ _ _ _ _ _ _ _ _ _ _ _ _ _ _ _ _ _ _ </w:t>
            </w:r>
          </w:p>
        </w:tc>
      </w:tr>
      <w:tr w:rsidR="000A2396" w:rsidRPr="00AA1572">
        <w:trPr>
          <w:jc w:val="center"/>
        </w:trPr>
        <w:tc>
          <w:tcPr>
            <w:tcW w:w="0" w:type="auto"/>
          </w:tcPr>
          <w:p w:rsidR="000A2396" w:rsidRPr="00AA1572" w:rsidRDefault="00C322C2">
            <w:r w:rsidRPr="00AA1572">
              <w:rPr>
                <w:noProof/>
                <w:lang w:eastAsia="pl-PL"/>
              </w:rPr>
              <w:drawing>
                <wp:anchor distT="0" distB="0" distL="0" distR="0" simplePos="0" relativeHeight="251679744"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2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0A2396" w:rsidRPr="00AA1572" w:rsidRDefault="00C322C2">
            <w:r w:rsidRPr="00AA1572">
              <w:t>Nie</w:t>
            </w:r>
          </w:p>
        </w:tc>
      </w:tr>
    </w:tbl>
    <w:p w:rsidR="000A2396" w:rsidRPr="00AA1572" w:rsidRDefault="00C322C2">
      <w:pPr>
        <w:rPr>
          <w:b/>
        </w:rPr>
      </w:pPr>
      <w:bookmarkStart w:id="15" w:name="_Toc229998252"/>
      <w:r w:rsidRPr="00AA1572">
        <w:rPr>
          <w:rFonts w:ascii="Arial" w:hAnsi="Arial" w:cs="Arial"/>
          <w:b/>
        </w:rPr>
        <w:t>15. Stopień termomodernizacji mieszkania  - ściany  oraz dach / strop / stopodach.</w:t>
      </w:r>
      <w:bookmarkEnd w:id="15"/>
    </w:p>
    <w:p w:rsidR="000A2396" w:rsidRPr="00AA1572" w:rsidRDefault="00C322C2">
      <w:r w:rsidRPr="00AA1572">
        <w:rPr>
          <w:rFonts w:ascii="Arial" w:hAnsi="Arial" w:cs="Arial"/>
        </w:rPr>
        <w:t>W polu opisowym proszę podać rodzaj materiału izolacyjnego np. sytyropian, wełna mineralna. W przypadku wyboru opcji "nieocieplone" w polu opisowym proszę wpisać nie dotyczy   Pozycję dot. dachu /stropu/stropodachu proszę wypełnić wyłącznie dla mieszakań zlokalizowanych na ostatnich kondygnacjach lub na poddaszach.W pozostałych przypadkach proszę wybrać nie dotyczy. </w:t>
      </w:r>
    </w:p>
    <w:p w:rsidR="00AA1572" w:rsidRDefault="00C322C2">
      <w:pPr>
        <w:rPr>
          <w:rFonts w:ascii="Arial" w:hAnsi="Arial" w:cs="Arial"/>
          <w:i/>
        </w:rPr>
      </w:pPr>
      <w:r w:rsidRPr="00AA1572">
        <w:rPr>
          <w:rFonts w:ascii="Arial" w:hAnsi="Arial" w:cs="Arial"/>
          <w:i/>
        </w:rPr>
        <w:t>Zaznacz dowolną ilość odpowiedzi</w:t>
      </w:r>
    </w:p>
    <w:p w:rsidR="00AA1572" w:rsidRDefault="00AA1572">
      <w:pPr>
        <w:spacing w:before="0" w:after="200"/>
        <w:rPr>
          <w:rFonts w:ascii="Arial" w:hAnsi="Arial" w:cs="Arial"/>
          <w:i/>
        </w:rPr>
      </w:pPr>
      <w:r>
        <w:rPr>
          <w:rFonts w:ascii="Arial" w:hAnsi="Arial" w:cs="Arial"/>
          <w:i/>
        </w:rPr>
        <w:br w:type="page"/>
      </w:r>
    </w:p>
    <w:p w:rsidR="000A2396" w:rsidRPr="00AA1572" w:rsidRDefault="000A2396"/>
    <w:tbl>
      <w:tblPr>
        <w:tblStyle w:val="NormalTablePHPDOCX"/>
        <w:tblOverlap w:val="never"/>
        <w:tblW w:w="5715"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65"/>
        <w:gridCol w:w="1629"/>
        <w:gridCol w:w="1503"/>
        <w:gridCol w:w="1503"/>
        <w:gridCol w:w="1503"/>
        <w:gridCol w:w="1064"/>
      </w:tblGrid>
      <w:tr w:rsidR="000A2396" w:rsidRPr="00AA1572" w:rsidTr="00AC5331">
        <w:tc>
          <w:tcPr>
            <w:tcW w:w="1387" w:type="pct"/>
          </w:tcPr>
          <w:p w:rsidR="000A2396" w:rsidRPr="00AA1572" w:rsidRDefault="000A2396">
            <w:pPr>
              <w:jc w:val="center"/>
            </w:pPr>
          </w:p>
        </w:tc>
        <w:tc>
          <w:tcPr>
            <w:tcW w:w="817" w:type="pct"/>
          </w:tcPr>
          <w:p w:rsidR="000A2396" w:rsidRPr="00AA1572" w:rsidRDefault="00C322C2">
            <w:pPr>
              <w:ind w:left="-20" w:firstLine="20"/>
              <w:jc w:val="center"/>
            </w:pPr>
            <w:r w:rsidRPr="00AA1572">
              <w:rPr>
                <w:rFonts w:ascii="Arial" w:hAnsi="Arial" w:cs="Arial"/>
                <w:b/>
              </w:rPr>
              <w:t>Nieocieplone</w:t>
            </w:r>
          </w:p>
        </w:tc>
        <w:tc>
          <w:tcPr>
            <w:tcW w:w="754" w:type="pct"/>
          </w:tcPr>
          <w:p w:rsidR="000A2396" w:rsidRPr="00AA1572" w:rsidRDefault="00C322C2">
            <w:pPr>
              <w:jc w:val="center"/>
            </w:pPr>
            <w:r w:rsidRPr="00AA1572">
              <w:rPr>
                <w:rFonts w:ascii="Arial" w:hAnsi="Arial" w:cs="Arial"/>
                <w:b/>
              </w:rPr>
              <w:t>Ocieplne materiałem izolacyjnym  do 10 cm</w:t>
            </w:r>
          </w:p>
        </w:tc>
        <w:tc>
          <w:tcPr>
            <w:tcW w:w="754" w:type="pct"/>
          </w:tcPr>
          <w:p w:rsidR="000A2396" w:rsidRPr="00AA1572" w:rsidRDefault="00C322C2">
            <w:pPr>
              <w:jc w:val="center"/>
            </w:pPr>
            <w:r w:rsidRPr="00AA1572">
              <w:rPr>
                <w:rFonts w:ascii="Arial" w:hAnsi="Arial" w:cs="Arial"/>
                <w:b/>
              </w:rPr>
              <w:t>Ocieplne materiałem izolacyjnym od 10 do 20  cm</w:t>
            </w:r>
          </w:p>
        </w:tc>
        <w:tc>
          <w:tcPr>
            <w:tcW w:w="754" w:type="pct"/>
          </w:tcPr>
          <w:p w:rsidR="000A2396" w:rsidRPr="00AA1572" w:rsidRDefault="00C322C2">
            <w:pPr>
              <w:jc w:val="center"/>
            </w:pPr>
            <w:r w:rsidRPr="00AA1572">
              <w:rPr>
                <w:rFonts w:ascii="Arial" w:hAnsi="Arial" w:cs="Arial"/>
                <w:b/>
              </w:rPr>
              <w:t>Oceplone materiałem izolacyjnym powyżej 20 cm</w:t>
            </w:r>
          </w:p>
        </w:tc>
        <w:tc>
          <w:tcPr>
            <w:tcW w:w="534" w:type="pct"/>
          </w:tcPr>
          <w:p w:rsidR="000A2396" w:rsidRPr="00AA1572" w:rsidRDefault="00C322C2">
            <w:pPr>
              <w:jc w:val="center"/>
            </w:pPr>
            <w:r w:rsidRPr="00AA1572">
              <w:rPr>
                <w:rFonts w:ascii="Arial" w:hAnsi="Arial" w:cs="Arial"/>
                <w:b/>
              </w:rPr>
              <w:t>Nie dotyczy</w:t>
            </w:r>
          </w:p>
        </w:tc>
      </w:tr>
      <w:tr w:rsidR="000A2396" w:rsidRPr="00AA1572" w:rsidTr="00AC5331">
        <w:tblPrEx>
          <w:jc w:val="center"/>
        </w:tblPrEx>
        <w:trPr>
          <w:jc w:val="center"/>
        </w:trPr>
        <w:tc>
          <w:tcPr>
            <w:tcW w:w="1387" w:type="pct"/>
          </w:tcPr>
          <w:p w:rsidR="000A2396" w:rsidRPr="00AA1572" w:rsidRDefault="00C322C2">
            <w:r w:rsidRPr="00AA1572">
              <w:t>Ściany zewnętrzene:</w:t>
            </w:r>
          </w:p>
          <w:p w:rsidR="000A2396" w:rsidRPr="00AA1572" w:rsidRDefault="000A2396"/>
        </w:tc>
        <w:tc>
          <w:tcPr>
            <w:tcW w:w="0" w:type="auto"/>
          </w:tcPr>
          <w:p w:rsidR="000A2396" w:rsidRPr="00AA1572" w:rsidRDefault="000A2396">
            <w:pPr>
              <w:jc w:val="center"/>
            </w:pPr>
          </w:p>
          <w:p w:rsidR="000A2396" w:rsidRPr="00AA1572" w:rsidRDefault="00C322C2">
            <w:r w:rsidRPr="00AA1572">
              <w:t xml:space="preserve"> </w:t>
            </w:r>
          </w:p>
          <w:p w:rsidR="000A2396" w:rsidRPr="00AA1572" w:rsidRDefault="00C322C2">
            <w:pPr>
              <w:jc w:val="center"/>
            </w:pPr>
            <w:r w:rsidRPr="00AA1572">
              <w:t xml:space="preserve"> </w:t>
            </w:r>
          </w:p>
        </w:tc>
        <w:tc>
          <w:tcPr>
            <w:tcW w:w="0" w:type="auto"/>
          </w:tcPr>
          <w:p w:rsidR="000A2396" w:rsidRPr="00AA1572" w:rsidRDefault="000A2396">
            <w:pPr>
              <w:jc w:val="center"/>
            </w:pPr>
          </w:p>
          <w:p w:rsidR="000A2396" w:rsidRPr="00AA1572" w:rsidRDefault="00C322C2">
            <w:r w:rsidRPr="00AA1572">
              <w:t xml:space="preserve"> </w:t>
            </w:r>
          </w:p>
          <w:p w:rsidR="000A2396" w:rsidRPr="00AA1572" w:rsidRDefault="00C322C2">
            <w:pPr>
              <w:jc w:val="center"/>
            </w:pPr>
            <w:r w:rsidRPr="00AA1572">
              <w:t xml:space="preserve"> </w:t>
            </w:r>
          </w:p>
        </w:tc>
        <w:tc>
          <w:tcPr>
            <w:tcW w:w="0" w:type="auto"/>
          </w:tcPr>
          <w:p w:rsidR="000A2396" w:rsidRPr="00AA1572" w:rsidRDefault="000A2396">
            <w:pPr>
              <w:jc w:val="center"/>
            </w:pPr>
          </w:p>
          <w:p w:rsidR="000A2396" w:rsidRPr="00AA1572" w:rsidRDefault="00C322C2">
            <w:r w:rsidRPr="00AA1572">
              <w:t xml:space="preserve"> </w:t>
            </w:r>
          </w:p>
          <w:p w:rsidR="000A2396" w:rsidRPr="00AA1572" w:rsidRDefault="00C322C2">
            <w:pPr>
              <w:jc w:val="center"/>
            </w:pPr>
            <w:r w:rsidRPr="00AA1572">
              <w:t xml:space="preserve"> </w:t>
            </w:r>
          </w:p>
        </w:tc>
        <w:tc>
          <w:tcPr>
            <w:tcW w:w="0" w:type="auto"/>
          </w:tcPr>
          <w:p w:rsidR="000A2396" w:rsidRPr="00AA1572" w:rsidRDefault="000A2396">
            <w:pPr>
              <w:jc w:val="center"/>
            </w:pPr>
          </w:p>
          <w:p w:rsidR="000A2396" w:rsidRPr="00AA1572" w:rsidRDefault="00C322C2">
            <w:r w:rsidRPr="00AA1572">
              <w:t xml:space="preserve"> </w:t>
            </w:r>
          </w:p>
          <w:p w:rsidR="000A2396" w:rsidRPr="00AA1572" w:rsidRDefault="00C322C2">
            <w:pPr>
              <w:jc w:val="center"/>
            </w:pPr>
            <w:r w:rsidRPr="00AA1572">
              <w:t xml:space="preserve"> </w:t>
            </w:r>
          </w:p>
        </w:tc>
        <w:tc>
          <w:tcPr>
            <w:tcW w:w="0" w:type="auto"/>
          </w:tcPr>
          <w:p w:rsidR="000A2396" w:rsidRPr="00AA1572" w:rsidRDefault="000A2396">
            <w:pPr>
              <w:jc w:val="center"/>
            </w:pPr>
          </w:p>
          <w:p w:rsidR="000A2396" w:rsidRPr="00AA1572" w:rsidRDefault="000A2396" w:rsidP="00AC5331"/>
        </w:tc>
      </w:tr>
      <w:tr w:rsidR="000A2396" w:rsidRPr="00AA1572" w:rsidTr="00AC5331">
        <w:tblPrEx>
          <w:jc w:val="center"/>
        </w:tblPrEx>
        <w:trPr>
          <w:jc w:val="center"/>
        </w:trPr>
        <w:tc>
          <w:tcPr>
            <w:tcW w:w="1387" w:type="pct"/>
          </w:tcPr>
          <w:p w:rsidR="000A2396" w:rsidRPr="00AA1572" w:rsidRDefault="00C322C2">
            <w:r w:rsidRPr="00AA1572">
              <w:t>dach / strop / stropodach:</w:t>
            </w:r>
          </w:p>
          <w:p w:rsidR="000A2396" w:rsidRPr="00AA1572" w:rsidRDefault="000A2396"/>
        </w:tc>
        <w:tc>
          <w:tcPr>
            <w:tcW w:w="0" w:type="auto"/>
          </w:tcPr>
          <w:p w:rsidR="000A2396" w:rsidRPr="00AA1572" w:rsidRDefault="000A2396">
            <w:pPr>
              <w:jc w:val="center"/>
            </w:pPr>
          </w:p>
          <w:p w:rsidR="000A2396" w:rsidRPr="00AA1572" w:rsidRDefault="00C322C2">
            <w:r w:rsidRPr="00AA1572">
              <w:t xml:space="preserve"> </w:t>
            </w:r>
          </w:p>
          <w:p w:rsidR="000A2396" w:rsidRPr="00AA1572" w:rsidRDefault="00C322C2">
            <w:pPr>
              <w:jc w:val="center"/>
            </w:pPr>
            <w:r w:rsidRPr="00AA1572">
              <w:t xml:space="preserve"> </w:t>
            </w:r>
          </w:p>
        </w:tc>
        <w:tc>
          <w:tcPr>
            <w:tcW w:w="0" w:type="auto"/>
          </w:tcPr>
          <w:p w:rsidR="000A2396" w:rsidRPr="00AA1572" w:rsidRDefault="000A2396">
            <w:pPr>
              <w:jc w:val="center"/>
            </w:pPr>
          </w:p>
          <w:p w:rsidR="000A2396" w:rsidRPr="00AA1572" w:rsidRDefault="00C322C2">
            <w:r w:rsidRPr="00AA1572">
              <w:t xml:space="preserve"> </w:t>
            </w:r>
          </w:p>
          <w:p w:rsidR="000A2396" w:rsidRPr="00AA1572" w:rsidRDefault="00C322C2">
            <w:pPr>
              <w:jc w:val="center"/>
            </w:pPr>
            <w:r w:rsidRPr="00AA1572">
              <w:t xml:space="preserve"> </w:t>
            </w:r>
          </w:p>
        </w:tc>
        <w:tc>
          <w:tcPr>
            <w:tcW w:w="0" w:type="auto"/>
          </w:tcPr>
          <w:p w:rsidR="000A2396" w:rsidRPr="00AA1572" w:rsidRDefault="000A2396">
            <w:pPr>
              <w:jc w:val="center"/>
            </w:pPr>
          </w:p>
          <w:p w:rsidR="000A2396" w:rsidRPr="00AA1572" w:rsidRDefault="00C322C2">
            <w:r w:rsidRPr="00AA1572">
              <w:t xml:space="preserve"> </w:t>
            </w:r>
          </w:p>
          <w:p w:rsidR="000A2396" w:rsidRPr="00AA1572" w:rsidRDefault="00C322C2">
            <w:pPr>
              <w:jc w:val="center"/>
            </w:pPr>
            <w:r w:rsidRPr="00AA1572">
              <w:t xml:space="preserve"> </w:t>
            </w:r>
          </w:p>
        </w:tc>
        <w:tc>
          <w:tcPr>
            <w:tcW w:w="0" w:type="auto"/>
          </w:tcPr>
          <w:p w:rsidR="000A2396" w:rsidRPr="00AA1572" w:rsidRDefault="000A2396">
            <w:pPr>
              <w:jc w:val="center"/>
            </w:pPr>
          </w:p>
          <w:p w:rsidR="000A2396" w:rsidRPr="00AA1572" w:rsidRDefault="00C322C2">
            <w:r w:rsidRPr="00AA1572">
              <w:t xml:space="preserve"> </w:t>
            </w:r>
          </w:p>
          <w:p w:rsidR="000A2396" w:rsidRPr="00AA1572" w:rsidRDefault="00C322C2">
            <w:pPr>
              <w:jc w:val="center"/>
            </w:pPr>
            <w:r w:rsidRPr="00AA1572">
              <w:t xml:space="preserve"> </w:t>
            </w:r>
          </w:p>
        </w:tc>
        <w:tc>
          <w:tcPr>
            <w:tcW w:w="0" w:type="auto"/>
          </w:tcPr>
          <w:p w:rsidR="000A2396" w:rsidRPr="00AA1572" w:rsidRDefault="000A2396">
            <w:pPr>
              <w:jc w:val="center"/>
            </w:pPr>
          </w:p>
          <w:p w:rsidR="000A2396" w:rsidRPr="00AA1572" w:rsidRDefault="00C322C2">
            <w:r w:rsidRPr="00AA1572">
              <w:t xml:space="preserve"> </w:t>
            </w:r>
          </w:p>
          <w:p w:rsidR="000A2396" w:rsidRPr="00AA1572" w:rsidRDefault="00C322C2">
            <w:pPr>
              <w:jc w:val="center"/>
            </w:pPr>
            <w:r w:rsidRPr="00AA1572">
              <w:t xml:space="preserve"> </w:t>
            </w:r>
          </w:p>
        </w:tc>
      </w:tr>
    </w:tbl>
    <w:p w:rsidR="000A2396" w:rsidRPr="00AA1572" w:rsidRDefault="000A2396"/>
    <w:p w:rsidR="000A2396" w:rsidRPr="00AC5331" w:rsidRDefault="00C322C2">
      <w:pPr>
        <w:rPr>
          <w:b/>
        </w:rPr>
      </w:pPr>
      <w:bookmarkStart w:id="16" w:name="_Toc229998253"/>
      <w:r w:rsidRPr="00AC5331">
        <w:rPr>
          <w:rFonts w:ascii="Arial" w:hAnsi="Arial" w:cs="Arial"/>
          <w:b/>
        </w:rPr>
        <w:t>16. Stopień termomodernizacji  - stolarka okienna</w:t>
      </w:r>
      <w:bookmarkEnd w:id="16"/>
    </w:p>
    <w:p w:rsidR="000A2396" w:rsidRPr="00AA1572" w:rsidRDefault="00C322C2">
      <w:r w:rsidRPr="00AA1572">
        <w:rPr>
          <w:rFonts w:ascii="Arial" w:hAnsi="Arial" w:cs="Arial"/>
        </w:rPr>
        <w:t>W polu edytowalnym proszę podać rok, w którym przeprowadzono wymianę okien. </w:t>
      </w:r>
    </w:p>
    <w:p w:rsidR="000A2396" w:rsidRPr="00AA1572" w:rsidRDefault="00C322C2">
      <w:r w:rsidRPr="00AA1572">
        <w:rPr>
          <w:rFonts w:ascii="Arial" w:hAnsi="Arial" w:cs="Arial"/>
          <w:i/>
        </w:rPr>
        <w:t>Zaznacz tylko jedną odpowiedź</w:t>
      </w:r>
    </w:p>
    <w:tbl>
      <w:tblPr>
        <w:tblStyle w:val="NormalTablePHPDOCX"/>
        <w:tblOverlap w:val="never"/>
        <w:tblW w:w="5000" w:type="pct"/>
        <w:jc w:val="center"/>
        <w:tblBorders>
          <w:top w:val="none" w:sz="1" w:space="0" w:color="auto"/>
          <w:left w:val="none" w:sz="1" w:space="0" w:color="auto"/>
          <w:bottom w:val="none" w:sz="1" w:space="0" w:color="auto"/>
          <w:right w:val="none" w:sz="1" w:space="0" w:color="auto"/>
          <w:insideH w:val="none" w:sz="1" w:space="0" w:color="auto"/>
          <w:insideV w:val="none" w:sz="1" w:space="0" w:color="auto"/>
        </w:tblBorders>
        <w:tblLook w:val="04A0"/>
      </w:tblPr>
      <w:tblGrid>
        <w:gridCol w:w="816"/>
        <w:gridCol w:w="7904"/>
      </w:tblGrid>
      <w:tr w:rsidR="000A2396" w:rsidRPr="00AA1572">
        <w:trPr>
          <w:jc w:val="center"/>
        </w:trPr>
        <w:tc>
          <w:tcPr>
            <w:tcW w:w="0" w:type="auto"/>
          </w:tcPr>
          <w:p w:rsidR="000A2396" w:rsidRPr="00AA1572" w:rsidRDefault="00C322C2">
            <w:r w:rsidRPr="00AA1572">
              <w:rPr>
                <w:noProof/>
                <w:lang w:eastAsia="pl-PL"/>
              </w:rPr>
              <w:drawing>
                <wp:anchor distT="0" distB="0" distL="0" distR="0" simplePos="0" relativeHeight="251680768"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2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0A2396" w:rsidRPr="00AA1572" w:rsidRDefault="00C322C2">
            <w:r w:rsidRPr="00AA1572">
              <w:t>Okna starego typu</w:t>
            </w:r>
          </w:p>
        </w:tc>
      </w:tr>
      <w:tr w:rsidR="000A2396" w:rsidRPr="00AA1572">
        <w:trPr>
          <w:jc w:val="center"/>
        </w:trPr>
        <w:tc>
          <w:tcPr>
            <w:tcW w:w="0" w:type="auto"/>
          </w:tcPr>
          <w:p w:rsidR="000A2396" w:rsidRPr="00AA1572" w:rsidRDefault="00C322C2">
            <w:r w:rsidRPr="00AA1572">
              <w:rPr>
                <w:noProof/>
                <w:lang w:eastAsia="pl-PL"/>
              </w:rPr>
              <w:drawing>
                <wp:anchor distT="0" distB="0" distL="0" distR="0" simplePos="0" relativeHeight="251681792"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2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0A2396" w:rsidRPr="00AA1572" w:rsidRDefault="00C322C2">
            <w:r w:rsidRPr="00AA1572">
              <w:t>Okna nowego typu np. dwuszybowe lub trzyszybowe:</w:t>
            </w:r>
          </w:p>
          <w:p w:rsidR="000A2396" w:rsidRPr="00AA1572" w:rsidRDefault="00C322C2">
            <w:r w:rsidRPr="00AA1572">
              <w:t xml:space="preserve">  _ _ _ _ _ _ _ _ _ _ _ _ _ _ _ _ _ _ _ _ _ _ _ _ _ _ _ _ </w:t>
            </w:r>
          </w:p>
        </w:tc>
      </w:tr>
      <w:tr w:rsidR="000A2396" w:rsidRPr="00AA1572">
        <w:trPr>
          <w:jc w:val="center"/>
        </w:trPr>
        <w:tc>
          <w:tcPr>
            <w:tcW w:w="0" w:type="auto"/>
          </w:tcPr>
          <w:p w:rsidR="000A2396" w:rsidRPr="00AA1572" w:rsidRDefault="00C322C2">
            <w:r w:rsidRPr="00AA1572">
              <w:rPr>
                <w:noProof/>
                <w:lang w:eastAsia="pl-PL"/>
              </w:rPr>
              <w:drawing>
                <wp:anchor distT="0" distB="0" distL="0" distR="0" simplePos="0" relativeHeight="251682816"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2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0A2396" w:rsidRPr="00AA1572" w:rsidRDefault="00C322C2">
            <w:r w:rsidRPr="00AA1572">
              <w:t>Inne (proszę podać jakie):</w:t>
            </w:r>
          </w:p>
          <w:p w:rsidR="000A2396" w:rsidRPr="00AA1572" w:rsidRDefault="00C322C2">
            <w:r w:rsidRPr="00AA1572">
              <w:t xml:space="preserve">  _ _ _ _ _ _ _ _ _ _ _ _ _ _ _ _ _ _ _ _ _ _ _ _ _ _ _ _ </w:t>
            </w:r>
          </w:p>
        </w:tc>
      </w:tr>
    </w:tbl>
    <w:p w:rsidR="000A2396" w:rsidRPr="00AC5331" w:rsidRDefault="00C322C2">
      <w:pPr>
        <w:rPr>
          <w:b/>
        </w:rPr>
      </w:pPr>
      <w:bookmarkStart w:id="17" w:name="_Toc229998254"/>
      <w:r w:rsidRPr="00AC5331">
        <w:rPr>
          <w:rFonts w:ascii="Arial" w:hAnsi="Arial" w:cs="Arial"/>
          <w:b/>
        </w:rPr>
        <w:t>17. Stopień termomodernizacji  - rodzaj instalacji grzewczej</w:t>
      </w:r>
      <w:bookmarkEnd w:id="17"/>
    </w:p>
    <w:p w:rsidR="000A2396" w:rsidRPr="00AA1572" w:rsidRDefault="00C322C2">
      <w:r w:rsidRPr="00AA1572">
        <w:rPr>
          <w:rFonts w:ascii="Arial" w:hAnsi="Arial" w:cs="Arial"/>
        </w:rPr>
        <w:t>W polu tekstowym można dodać istotne informacje</w:t>
      </w:r>
    </w:p>
    <w:p w:rsidR="000A2396" w:rsidRPr="00AA1572" w:rsidRDefault="00C322C2">
      <w:r w:rsidRPr="00AA1572">
        <w:rPr>
          <w:rFonts w:ascii="Arial" w:hAnsi="Arial" w:cs="Arial"/>
          <w:i/>
        </w:rPr>
        <w:t>Zaznacz tylko jedną odpowiedź</w:t>
      </w:r>
    </w:p>
    <w:tbl>
      <w:tblPr>
        <w:tblStyle w:val="NormalTablePHPDOCX"/>
        <w:tblOverlap w:val="never"/>
        <w:tblW w:w="5000" w:type="pct"/>
        <w:tblBorders>
          <w:top w:val="none" w:sz="1" w:space="0" w:color="auto"/>
          <w:left w:val="none" w:sz="1" w:space="0" w:color="auto"/>
          <w:bottom w:val="none" w:sz="1" w:space="0" w:color="auto"/>
          <w:right w:val="none" w:sz="1" w:space="0" w:color="auto"/>
          <w:insideH w:val="none" w:sz="1" w:space="0" w:color="auto"/>
          <w:insideV w:val="none" w:sz="1" w:space="0" w:color="auto"/>
        </w:tblBorders>
        <w:tblLook w:val="04A0"/>
      </w:tblPr>
      <w:tblGrid>
        <w:gridCol w:w="872"/>
        <w:gridCol w:w="7848"/>
      </w:tblGrid>
      <w:tr w:rsidR="000A2396" w:rsidRPr="00AA1572">
        <w:tc>
          <w:tcPr>
            <w:tcW w:w="500" w:type="pct"/>
          </w:tcPr>
          <w:p w:rsidR="000A2396" w:rsidRPr="00AA1572" w:rsidRDefault="000A2396"/>
        </w:tc>
        <w:tc>
          <w:tcPr>
            <w:tcW w:w="4500" w:type="pct"/>
          </w:tcPr>
          <w:p w:rsidR="000A2396" w:rsidRPr="00AA1572" w:rsidRDefault="000A2396"/>
        </w:tc>
      </w:tr>
      <w:tr w:rsidR="000A2396" w:rsidRPr="00AA1572">
        <w:tblPrEx>
          <w:jc w:val="center"/>
        </w:tblPrEx>
        <w:trPr>
          <w:jc w:val="center"/>
        </w:trPr>
        <w:tc>
          <w:tcPr>
            <w:tcW w:w="0" w:type="auto"/>
          </w:tcPr>
          <w:p w:rsidR="000A2396" w:rsidRPr="00AA1572" w:rsidRDefault="00C322C2">
            <w:r w:rsidRPr="00AA1572">
              <w:rPr>
                <w:noProof/>
                <w:lang w:eastAsia="pl-PL"/>
              </w:rPr>
              <w:drawing>
                <wp:anchor distT="0" distB="0" distL="0" distR="0" simplePos="0" relativeHeight="251683840"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2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0A2396" w:rsidRPr="00AA1572" w:rsidRDefault="00C322C2">
            <w:r w:rsidRPr="00AA1572">
              <w:t>Brak instalacji</w:t>
            </w:r>
          </w:p>
        </w:tc>
      </w:tr>
      <w:tr w:rsidR="000A2396" w:rsidRPr="00AA1572">
        <w:tblPrEx>
          <w:jc w:val="center"/>
        </w:tblPrEx>
        <w:trPr>
          <w:jc w:val="center"/>
        </w:trPr>
        <w:tc>
          <w:tcPr>
            <w:tcW w:w="0" w:type="auto"/>
          </w:tcPr>
          <w:p w:rsidR="000A2396" w:rsidRPr="00AA1572" w:rsidRDefault="00C322C2">
            <w:r w:rsidRPr="00AA1572">
              <w:rPr>
                <w:noProof/>
                <w:lang w:eastAsia="pl-PL"/>
              </w:rPr>
              <w:drawing>
                <wp:anchor distT="0" distB="0" distL="0" distR="0" simplePos="0" relativeHeight="251684864"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2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0A2396" w:rsidRPr="00AA1572" w:rsidRDefault="00C322C2">
            <w:r w:rsidRPr="00AA1572">
              <w:t>Starego typu (np.  wysokotemperaturowa, rury o dużej średnicy, grzejniki żeberkowe żeliwne, brak termostatów)</w:t>
            </w:r>
          </w:p>
        </w:tc>
      </w:tr>
      <w:tr w:rsidR="000A2396" w:rsidRPr="00AA1572">
        <w:tblPrEx>
          <w:jc w:val="center"/>
        </w:tblPrEx>
        <w:trPr>
          <w:jc w:val="center"/>
        </w:trPr>
        <w:tc>
          <w:tcPr>
            <w:tcW w:w="0" w:type="auto"/>
          </w:tcPr>
          <w:p w:rsidR="000A2396" w:rsidRPr="00AA1572" w:rsidRDefault="00C322C2">
            <w:r w:rsidRPr="00AA1572">
              <w:rPr>
                <w:noProof/>
                <w:lang w:eastAsia="pl-PL"/>
              </w:rPr>
              <w:drawing>
                <wp:anchor distT="0" distB="0" distL="0" distR="0" simplePos="0" relativeHeight="251685888"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2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0A2396" w:rsidRPr="00AA1572" w:rsidRDefault="00C322C2">
            <w:r w:rsidRPr="00AA1572">
              <w:t>Nowego typu ( np. niskotemperaturowa, rury miedziane nowego typu, grzejniki płytowe, termostaty)</w:t>
            </w:r>
          </w:p>
        </w:tc>
      </w:tr>
      <w:tr w:rsidR="000A2396" w:rsidRPr="00AA1572">
        <w:tblPrEx>
          <w:jc w:val="center"/>
        </w:tblPrEx>
        <w:trPr>
          <w:jc w:val="center"/>
        </w:trPr>
        <w:tc>
          <w:tcPr>
            <w:tcW w:w="0" w:type="auto"/>
          </w:tcPr>
          <w:p w:rsidR="000A2396" w:rsidRPr="00AA1572" w:rsidRDefault="00C322C2">
            <w:r w:rsidRPr="00AA1572">
              <w:rPr>
                <w:noProof/>
                <w:lang w:eastAsia="pl-PL"/>
              </w:rPr>
              <w:drawing>
                <wp:anchor distT="0" distB="0" distL="0" distR="0" simplePos="0" relativeHeight="251686912"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2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0A2396" w:rsidRPr="00AA1572" w:rsidRDefault="00C322C2">
            <w:r w:rsidRPr="00AA1572">
              <w:t>Inne (proszę podać i opisać instalację):</w:t>
            </w:r>
          </w:p>
          <w:p w:rsidR="000A2396" w:rsidRPr="00AA1572" w:rsidRDefault="00C322C2">
            <w:r w:rsidRPr="00AA1572">
              <w:t xml:space="preserve">  _ _ _ _ _ _ _ _ _ _ _ _ _ _ _ _ _ _ _ _ _ _ _ _ _ _ _ _ </w:t>
            </w:r>
          </w:p>
        </w:tc>
      </w:tr>
    </w:tbl>
    <w:p w:rsidR="000A2396" w:rsidRPr="00AC5331" w:rsidRDefault="00C322C2">
      <w:pPr>
        <w:rPr>
          <w:b/>
        </w:rPr>
      </w:pPr>
      <w:bookmarkStart w:id="18" w:name="_Toc229998255"/>
      <w:r w:rsidRPr="00AC5331">
        <w:rPr>
          <w:rFonts w:ascii="Arial" w:hAnsi="Arial" w:cs="Arial"/>
          <w:b/>
        </w:rPr>
        <w:t>18. Stopień termomodernizacji  - wentylacja</w:t>
      </w:r>
      <w:bookmarkEnd w:id="18"/>
    </w:p>
    <w:p w:rsidR="000A2396" w:rsidRPr="00AA1572" w:rsidRDefault="00C322C2">
      <w:r w:rsidRPr="00AA1572">
        <w:rPr>
          <w:rFonts w:ascii="Arial" w:hAnsi="Arial" w:cs="Arial"/>
          <w:i/>
        </w:rPr>
        <w:t>Zaznacz tylko jedną odpowiedź</w:t>
      </w:r>
    </w:p>
    <w:tbl>
      <w:tblPr>
        <w:tblStyle w:val="NormalTablePHPDOCX"/>
        <w:tblOverlap w:val="never"/>
        <w:tblW w:w="5000" w:type="pct"/>
        <w:jc w:val="center"/>
        <w:tblBorders>
          <w:top w:val="none" w:sz="1" w:space="0" w:color="auto"/>
          <w:left w:val="none" w:sz="1" w:space="0" w:color="auto"/>
          <w:bottom w:val="none" w:sz="1" w:space="0" w:color="auto"/>
          <w:right w:val="none" w:sz="1" w:space="0" w:color="auto"/>
          <w:insideH w:val="none" w:sz="1" w:space="0" w:color="auto"/>
          <w:insideV w:val="none" w:sz="1" w:space="0" w:color="auto"/>
        </w:tblBorders>
        <w:tblLook w:val="04A0"/>
      </w:tblPr>
      <w:tblGrid>
        <w:gridCol w:w="976"/>
        <w:gridCol w:w="7744"/>
      </w:tblGrid>
      <w:tr w:rsidR="000A2396" w:rsidRPr="00AA1572">
        <w:trPr>
          <w:jc w:val="center"/>
        </w:trPr>
        <w:tc>
          <w:tcPr>
            <w:tcW w:w="0" w:type="auto"/>
          </w:tcPr>
          <w:p w:rsidR="000A2396" w:rsidRPr="00AA1572" w:rsidRDefault="00C322C2">
            <w:r w:rsidRPr="00AA1572">
              <w:rPr>
                <w:noProof/>
                <w:lang w:eastAsia="pl-PL"/>
              </w:rPr>
              <w:drawing>
                <wp:anchor distT="0" distB="0" distL="0" distR="0" simplePos="0" relativeHeight="251687936"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3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0A2396" w:rsidRPr="00AA1572" w:rsidRDefault="00C322C2">
            <w:r w:rsidRPr="00AA1572">
              <w:t>W lokalu brak wentylacji</w:t>
            </w:r>
          </w:p>
        </w:tc>
      </w:tr>
      <w:tr w:rsidR="000A2396" w:rsidRPr="00AA1572">
        <w:trPr>
          <w:jc w:val="center"/>
        </w:trPr>
        <w:tc>
          <w:tcPr>
            <w:tcW w:w="0" w:type="auto"/>
          </w:tcPr>
          <w:p w:rsidR="000A2396" w:rsidRPr="00AA1572" w:rsidRDefault="00C322C2">
            <w:r w:rsidRPr="00AA1572">
              <w:rPr>
                <w:noProof/>
                <w:lang w:eastAsia="pl-PL"/>
              </w:rPr>
              <w:drawing>
                <wp:anchor distT="0" distB="0" distL="0" distR="0" simplePos="0" relativeHeight="251688960"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3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0A2396" w:rsidRPr="00AA1572" w:rsidRDefault="00C322C2">
            <w:r w:rsidRPr="00AA1572">
              <w:t>W lokalu jest wentylacja bez odzysku ciepła</w:t>
            </w:r>
          </w:p>
        </w:tc>
      </w:tr>
      <w:tr w:rsidR="000A2396" w:rsidRPr="00AA1572">
        <w:trPr>
          <w:jc w:val="center"/>
        </w:trPr>
        <w:tc>
          <w:tcPr>
            <w:tcW w:w="0" w:type="auto"/>
          </w:tcPr>
          <w:p w:rsidR="000A2396" w:rsidRPr="00AA1572" w:rsidRDefault="00C322C2">
            <w:r w:rsidRPr="00AA1572">
              <w:rPr>
                <w:noProof/>
                <w:lang w:eastAsia="pl-PL"/>
              </w:rPr>
              <w:drawing>
                <wp:anchor distT="0" distB="0" distL="0" distR="0" simplePos="0" relativeHeight="251689984"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3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0A2396" w:rsidRPr="00AA1572" w:rsidRDefault="00C322C2">
            <w:r w:rsidRPr="00AA1572">
              <w:t>W lokalu jest wantylacja z odzyskiem ciepła</w:t>
            </w:r>
          </w:p>
        </w:tc>
      </w:tr>
    </w:tbl>
    <w:p w:rsidR="000A2396" w:rsidRPr="00AA1572" w:rsidRDefault="000A2396"/>
    <w:p w:rsidR="000A2396" w:rsidRPr="00AA1572" w:rsidRDefault="00C322C2">
      <w:r w:rsidRPr="00AA1572">
        <w:br w:type="page"/>
      </w:r>
    </w:p>
    <w:p w:rsidR="000A2396" w:rsidRPr="00AC5331" w:rsidRDefault="00C322C2">
      <w:pPr>
        <w:rPr>
          <w:b/>
        </w:rPr>
      </w:pPr>
      <w:bookmarkStart w:id="19" w:name="_Toc229998256"/>
      <w:r w:rsidRPr="00AC5331">
        <w:rPr>
          <w:rFonts w:ascii="Arial" w:hAnsi="Arial" w:cs="Arial"/>
          <w:b/>
        </w:rPr>
        <w:lastRenderedPageBreak/>
        <w:t>19. Ilość i rodzaj opału zużyta dla ogrzewanej części lokalu i wody użytkowej</w:t>
      </w:r>
      <w:bookmarkEnd w:id="19"/>
    </w:p>
    <w:p w:rsidR="000A2396" w:rsidRPr="00AA1572" w:rsidRDefault="00C322C2">
      <w:r w:rsidRPr="00AA1572">
        <w:rPr>
          <w:rFonts w:ascii="Arial" w:hAnsi="Arial" w:cs="Arial"/>
        </w:rPr>
        <w:t xml:space="preserve">Proszę zaznaczyć właściwą </w:t>
      </w:r>
      <w:r w:rsidR="00AC5331" w:rsidRPr="00AA1572">
        <w:rPr>
          <w:rFonts w:ascii="Arial" w:hAnsi="Arial" w:cs="Arial"/>
        </w:rPr>
        <w:t>odpowiedź</w:t>
      </w:r>
      <w:r w:rsidRPr="00AA1572">
        <w:rPr>
          <w:rFonts w:ascii="Arial" w:hAnsi="Arial" w:cs="Arial"/>
        </w:rPr>
        <w:t xml:space="preserve"> oraz w polu opisowym podać orientacyjne, ale w miarę dokładne dane dotyczące  zużycia opału za okres ostatniego pełnego sezonu grzewczego.  Jezeli zarówno nieruchomość jak i woda użytkowa są podgrzewane z tego samego źródła ciepła prosimy o wpisanie sumy zużytego opału.  Proszę pamiętać, że główne źródło ciepła, które będzie likwidowane w ramach projektu może być zasilane wyłącznie paliwem stałym (z wyłączaniem biomasy). Podane w pytaniu odpowiedzi np. gaz, energia elektryczna dot. wyłącznie  sytuacji, w której  w nieruchomości  występuje dodatkowe źródło służące podgrzewaniu wody użytkowej. </w:t>
      </w:r>
    </w:p>
    <w:p w:rsidR="000A2396" w:rsidRPr="00AA1572" w:rsidRDefault="00C322C2">
      <w:r w:rsidRPr="00AA1572">
        <w:rPr>
          <w:rFonts w:ascii="Arial" w:hAnsi="Arial" w:cs="Arial"/>
          <w:i/>
        </w:rPr>
        <w:t>Zaznacz dowolną ilość odpowiedzi</w:t>
      </w:r>
    </w:p>
    <w:tbl>
      <w:tblPr>
        <w:tblStyle w:val="NormalTablePHPDOCX"/>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0"/>
        <w:gridCol w:w="2180"/>
        <w:gridCol w:w="2180"/>
      </w:tblGrid>
      <w:tr w:rsidR="000A2396" w:rsidRPr="00AA1572" w:rsidTr="00AC5331">
        <w:tc>
          <w:tcPr>
            <w:tcW w:w="2500" w:type="pct"/>
          </w:tcPr>
          <w:p w:rsidR="000A2396" w:rsidRPr="00AA1572" w:rsidRDefault="000A2396">
            <w:pPr>
              <w:jc w:val="center"/>
            </w:pPr>
          </w:p>
        </w:tc>
        <w:tc>
          <w:tcPr>
            <w:tcW w:w="1250" w:type="pct"/>
          </w:tcPr>
          <w:p w:rsidR="000A2396" w:rsidRPr="00AA1572" w:rsidRDefault="00C322C2">
            <w:pPr>
              <w:jc w:val="center"/>
            </w:pPr>
            <w:r w:rsidRPr="00AA1572">
              <w:rPr>
                <w:rFonts w:ascii="Arial" w:hAnsi="Arial" w:cs="Arial"/>
                <w:b/>
              </w:rPr>
              <w:t>Ogrzewania budynku (główne źródło)</w:t>
            </w:r>
          </w:p>
        </w:tc>
        <w:tc>
          <w:tcPr>
            <w:tcW w:w="1250" w:type="pct"/>
          </w:tcPr>
          <w:p w:rsidR="000A2396" w:rsidRPr="00AA1572" w:rsidRDefault="00C322C2">
            <w:pPr>
              <w:jc w:val="center"/>
            </w:pPr>
            <w:r w:rsidRPr="00AA1572">
              <w:rPr>
                <w:rFonts w:ascii="Arial" w:hAnsi="Arial" w:cs="Arial"/>
                <w:b/>
              </w:rPr>
              <w:t>Ogrzewanie wody użytkowej (główne lub dodatkowe źródło)</w:t>
            </w:r>
          </w:p>
        </w:tc>
      </w:tr>
      <w:tr w:rsidR="000A2396" w:rsidRPr="00AA1572" w:rsidTr="00AC5331">
        <w:tblPrEx>
          <w:jc w:val="center"/>
        </w:tblPrEx>
        <w:trPr>
          <w:jc w:val="center"/>
        </w:trPr>
        <w:tc>
          <w:tcPr>
            <w:tcW w:w="0" w:type="auto"/>
          </w:tcPr>
          <w:p w:rsidR="000A2396" w:rsidRPr="00AA1572" w:rsidRDefault="00C322C2">
            <w:r w:rsidRPr="00AA1572">
              <w:t>Węgiel (proszę podać w tonach):</w:t>
            </w:r>
          </w:p>
          <w:p w:rsidR="000A2396" w:rsidRPr="00AA1572" w:rsidRDefault="000A2396"/>
        </w:tc>
        <w:tc>
          <w:tcPr>
            <w:tcW w:w="0" w:type="auto"/>
          </w:tcPr>
          <w:p w:rsidR="000A2396" w:rsidRPr="00AA1572" w:rsidRDefault="000A2396">
            <w:pPr>
              <w:jc w:val="center"/>
            </w:pPr>
          </w:p>
          <w:p w:rsidR="000A2396" w:rsidRPr="00AA1572" w:rsidRDefault="00C322C2">
            <w:r w:rsidRPr="00AA1572">
              <w:t xml:space="preserve"> </w:t>
            </w:r>
          </w:p>
          <w:p w:rsidR="000A2396" w:rsidRPr="00AA1572" w:rsidRDefault="00C322C2">
            <w:pPr>
              <w:jc w:val="center"/>
            </w:pPr>
            <w:r w:rsidRPr="00AA1572">
              <w:t xml:space="preserve"> </w:t>
            </w:r>
          </w:p>
        </w:tc>
        <w:tc>
          <w:tcPr>
            <w:tcW w:w="0" w:type="auto"/>
          </w:tcPr>
          <w:p w:rsidR="000A2396" w:rsidRPr="00AA1572" w:rsidRDefault="000A2396">
            <w:pPr>
              <w:jc w:val="center"/>
            </w:pPr>
          </w:p>
          <w:p w:rsidR="000A2396" w:rsidRPr="00AA1572" w:rsidRDefault="00C322C2">
            <w:r w:rsidRPr="00AA1572">
              <w:t xml:space="preserve"> </w:t>
            </w:r>
          </w:p>
          <w:p w:rsidR="000A2396" w:rsidRPr="00AA1572" w:rsidRDefault="00C322C2">
            <w:pPr>
              <w:jc w:val="center"/>
            </w:pPr>
            <w:r w:rsidRPr="00AA1572">
              <w:t xml:space="preserve"> </w:t>
            </w:r>
          </w:p>
        </w:tc>
      </w:tr>
      <w:tr w:rsidR="000A2396" w:rsidRPr="00AA1572" w:rsidTr="00AC5331">
        <w:tblPrEx>
          <w:jc w:val="center"/>
        </w:tblPrEx>
        <w:trPr>
          <w:jc w:val="center"/>
        </w:trPr>
        <w:tc>
          <w:tcPr>
            <w:tcW w:w="0" w:type="auto"/>
          </w:tcPr>
          <w:p w:rsidR="000A2396" w:rsidRPr="00AA1572" w:rsidRDefault="00C322C2">
            <w:r w:rsidRPr="00AA1572">
              <w:t>Ekogroszek (prosze podać w tonach):</w:t>
            </w:r>
          </w:p>
          <w:p w:rsidR="000A2396" w:rsidRPr="00AA1572" w:rsidRDefault="00C322C2">
            <w:r w:rsidRPr="00AA1572">
              <w:t xml:space="preserve">  </w:t>
            </w:r>
          </w:p>
        </w:tc>
        <w:tc>
          <w:tcPr>
            <w:tcW w:w="0" w:type="auto"/>
          </w:tcPr>
          <w:p w:rsidR="000A2396" w:rsidRPr="00AA1572" w:rsidRDefault="000A2396">
            <w:pPr>
              <w:jc w:val="center"/>
            </w:pPr>
          </w:p>
          <w:p w:rsidR="000A2396" w:rsidRPr="00AA1572" w:rsidRDefault="00C322C2">
            <w:r w:rsidRPr="00AA1572">
              <w:t xml:space="preserve"> </w:t>
            </w:r>
          </w:p>
          <w:p w:rsidR="000A2396" w:rsidRPr="00AA1572" w:rsidRDefault="00C322C2">
            <w:pPr>
              <w:jc w:val="center"/>
            </w:pPr>
            <w:r w:rsidRPr="00AA1572">
              <w:t xml:space="preserve"> </w:t>
            </w:r>
          </w:p>
        </w:tc>
        <w:tc>
          <w:tcPr>
            <w:tcW w:w="0" w:type="auto"/>
          </w:tcPr>
          <w:p w:rsidR="000A2396" w:rsidRPr="00AA1572" w:rsidRDefault="000A2396">
            <w:pPr>
              <w:jc w:val="center"/>
            </w:pPr>
          </w:p>
          <w:p w:rsidR="000A2396" w:rsidRPr="00AA1572" w:rsidRDefault="00C322C2">
            <w:r w:rsidRPr="00AA1572">
              <w:t xml:space="preserve"> </w:t>
            </w:r>
          </w:p>
          <w:p w:rsidR="000A2396" w:rsidRPr="00AA1572" w:rsidRDefault="00C322C2">
            <w:pPr>
              <w:jc w:val="center"/>
            </w:pPr>
            <w:r w:rsidRPr="00AA1572">
              <w:t xml:space="preserve"> </w:t>
            </w:r>
          </w:p>
        </w:tc>
      </w:tr>
      <w:tr w:rsidR="000A2396" w:rsidRPr="00AA1572" w:rsidTr="00AC5331">
        <w:tblPrEx>
          <w:jc w:val="center"/>
        </w:tblPrEx>
        <w:trPr>
          <w:jc w:val="center"/>
        </w:trPr>
        <w:tc>
          <w:tcPr>
            <w:tcW w:w="0" w:type="auto"/>
          </w:tcPr>
          <w:p w:rsidR="000A2396" w:rsidRPr="00AA1572" w:rsidRDefault="00C322C2">
            <w:r w:rsidRPr="00AA1572">
              <w:t>Koks (prosze podać w tonach):</w:t>
            </w:r>
          </w:p>
          <w:p w:rsidR="000A2396" w:rsidRPr="00AA1572" w:rsidRDefault="000A2396"/>
        </w:tc>
        <w:tc>
          <w:tcPr>
            <w:tcW w:w="0" w:type="auto"/>
          </w:tcPr>
          <w:p w:rsidR="000A2396" w:rsidRPr="00AA1572" w:rsidRDefault="000A2396">
            <w:pPr>
              <w:jc w:val="center"/>
            </w:pPr>
          </w:p>
          <w:p w:rsidR="000A2396" w:rsidRPr="00AA1572" w:rsidRDefault="00C322C2">
            <w:r w:rsidRPr="00AA1572">
              <w:t xml:space="preserve"> </w:t>
            </w:r>
          </w:p>
          <w:p w:rsidR="000A2396" w:rsidRPr="00AA1572" w:rsidRDefault="00C322C2">
            <w:pPr>
              <w:jc w:val="center"/>
            </w:pPr>
            <w:r w:rsidRPr="00AA1572">
              <w:t xml:space="preserve"> </w:t>
            </w:r>
          </w:p>
        </w:tc>
        <w:tc>
          <w:tcPr>
            <w:tcW w:w="0" w:type="auto"/>
          </w:tcPr>
          <w:p w:rsidR="000A2396" w:rsidRPr="00AA1572" w:rsidRDefault="000A2396">
            <w:pPr>
              <w:jc w:val="center"/>
            </w:pPr>
          </w:p>
          <w:p w:rsidR="000A2396" w:rsidRPr="00AA1572" w:rsidRDefault="00C322C2">
            <w:r w:rsidRPr="00AA1572">
              <w:t xml:space="preserve"> </w:t>
            </w:r>
          </w:p>
          <w:p w:rsidR="000A2396" w:rsidRPr="00AA1572" w:rsidRDefault="00C322C2">
            <w:pPr>
              <w:jc w:val="center"/>
            </w:pPr>
            <w:r w:rsidRPr="00AA1572">
              <w:t xml:space="preserve"> </w:t>
            </w:r>
          </w:p>
        </w:tc>
      </w:tr>
      <w:tr w:rsidR="000A2396" w:rsidRPr="00AA1572" w:rsidTr="00AC5331">
        <w:tblPrEx>
          <w:jc w:val="center"/>
        </w:tblPrEx>
        <w:trPr>
          <w:jc w:val="center"/>
        </w:trPr>
        <w:tc>
          <w:tcPr>
            <w:tcW w:w="0" w:type="auto"/>
          </w:tcPr>
          <w:p w:rsidR="000A2396" w:rsidRPr="00AA1572" w:rsidRDefault="00C322C2">
            <w:r w:rsidRPr="00AA1572">
              <w:t>Gaz sieciowy (proszę podać w m3):</w:t>
            </w:r>
          </w:p>
          <w:p w:rsidR="000A2396" w:rsidRPr="00AA1572" w:rsidRDefault="000A2396"/>
        </w:tc>
        <w:tc>
          <w:tcPr>
            <w:tcW w:w="0" w:type="auto"/>
          </w:tcPr>
          <w:p w:rsidR="000A2396" w:rsidRPr="00AA1572" w:rsidRDefault="000A2396">
            <w:pPr>
              <w:jc w:val="center"/>
            </w:pPr>
          </w:p>
          <w:p w:rsidR="000A2396" w:rsidRPr="00AA1572" w:rsidRDefault="00C322C2">
            <w:r w:rsidRPr="00AA1572">
              <w:t xml:space="preserve"> </w:t>
            </w:r>
          </w:p>
          <w:p w:rsidR="000A2396" w:rsidRPr="00AA1572" w:rsidRDefault="00C322C2">
            <w:pPr>
              <w:jc w:val="center"/>
            </w:pPr>
            <w:r w:rsidRPr="00AA1572">
              <w:t xml:space="preserve"> </w:t>
            </w:r>
          </w:p>
        </w:tc>
        <w:tc>
          <w:tcPr>
            <w:tcW w:w="0" w:type="auto"/>
          </w:tcPr>
          <w:p w:rsidR="000A2396" w:rsidRPr="00AA1572" w:rsidRDefault="000A2396">
            <w:pPr>
              <w:jc w:val="center"/>
            </w:pPr>
          </w:p>
          <w:p w:rsidR="000A2396" w:rsidRPr="00AA1572" w:rsidRDefault="00C322C2">
            <w:r w:rsidRPr="00AA1572">
              <w:t xml:space="preserve"> </w:t>
            </w:r>
          </w:p>
          <w:p w:rsidR="000A2396" w:rsidRPr="00AA1572" w:rsidRDefault="00C322C2">
            <w:pPr>
              <w:jc w:val="center"/>
            </w:pPr>
            <w:r w:rsidRPr="00AA1572">
              <w:t xml:space="preserve"> </w:t>
            </w:r>
          </w:p>
        </w:tc>
      </w:tr>
      <w:tr w:rsidR="000A2396" w:rsidRPr="00AA1572" w:rsidTr="00AC5331">
        <w:tblPrEx>
          <w:jc w:val="center"/>
        </w:tblPrEx>
        <w:trPr>
          <w:jc w:val="center"/>
        </w:trPr>
        <w:tc>
          <w:tcPr>
            <w:tcW w:w="0" w:type="auto"/>
          </w:tcPr>
          <w:p w:rsidR="000A2396" w:rsidRPr="00AA1572" w:rsidRDefault="00C322C2">
            <w:r w:rsidRPr="00AA1572">
              <w:t>Gaz butlowy (prosze podać w m3) :</w:t>
            </w:r>
          </w:p>
          <w:p w:rsidR="000A2396" w:rsidRPr="00AA1572" w:rsidRDefault="00C322C2">
            <w:r w:rsidRPr="00AA1572">
              <w:t xml:space="preserve">  </w:t>
            </w:r>
          </w:p>
        </w:tc>
        <w:tc>
          <w:tcPr>
            <w:tcW w:w="0" w:type="auto"/>
          </w:tcPr>
          <w:p w:rsidR="000A2396" w:rsidRPr="00AA1572" w:rsidRDefault="000A2396">
            <w:pPr>
              <w:jc w:val="center"/>
            </w:pPr>
          </w:p>
          <w:p w:rsidR="000A2396" w:rsidRPr="00AA1572" w:rsidRDefault="00C322C2">
            <w:r w:rsidRPr="00AA1572">
              <w:t xml:space="preserve"> </w:t>
            </w:r>
          </w:p>
          <w:p w:rsidR="000A2396" w:rsidRPr="00AA1572" w:rsidRDefault="00C322C2">
            <w:pPr>
              <w:jc w:val="center"/>
            </w:pPr>
            <w:r w:rsidRPr="00AA1572">
              <w:t xml:space="preserve"> </w:t>
            </w:r>
          </w:p>
        </w:tc>
        <w:tc>
          <w:tcPr>
            <w:tcW w:w="0" w:type="auto"/>
          </w:tcPr>
          <w:p w:rsidR="000A2396" w:rsidRPr="00AA1572" w:rsidRDefault="000A2396">
            <w:pPr>
              <w:jc w:val="center"/>
            </w:pPr>
          </w:p>
          <w:p w:rsidR="000A2396" w:rsidRPr="00AA1572" w:rsidRDefault="00C322C2">
            <w:r w:rsidRPr="00AA1572">
              <w:t xml:space="preserve"> </w:t>
            </w:r>
          </w:p>
          <w:p w:rsidR="000A2396" w:rsidRPr="00AA1572" w:rsidRDefault="00C322C2">
            <w:pPr>
              <w:jc w:val="center"/>
            </w:pPr>
            <w:r w:rsidRPr="00AA1572">
              <w:t xml:space="preserve"> </w:t>
            </w:r>
          </w:p>
        </w:tc>
      </w:tr>
      <w:tr w:rsidR="000A2396" w:rsidRPr="00AA1572" w:rsidTr="00AC5331">
        <w:tblPrEx>
          <w:jc w:val="center"/>
        </w:tblPrEx>
        <w:trPr>
          <w:jc w:val="center"/>
        </w:trPr>
        <w:tc>
          <w:tcPr>
            <w:tcW w:w="0" w:type="auto"/>
          </w:tcPr>
          <w:p w:rsidR="000A2396" w:rsidRPr="00AA1572" w:rsidRDefault="00C322C2">
            <w:r w:rsidRPr="00AA1572">
              <w:t>Energia elektryczna (proszę podać w kWh) :</w:t>
            </w:r>
          </w:p>
          <w:p w:rsidR="000A2396" w:rsidRPr="00AA1572" w:rsidRDefault="00C322C2">
            <w:r w:rsidRPr="00AA1572">
              <w:t xml:space="preserve">  </w:t>
            </w:r>
          </w:p>
        </w:tc>
        <w:tc>
          <w:tcPr>
            <w:tcW w:w="0" w:type="auto"/>
          </w:tcPr>
          <w:p w:rsidR="000A2396" w:rsidRPr="00AA1572" w:rsidRDefault="000A2396">
            <w:pPr>
              <w:jc w:val="center"/>
            </w:pPr>
          </w:p>
          <w:p w:rsidR="000A2396" w:rsidRPr="00AA1572" w:rsidRDefault="00C322C2">
            <w:r w:rsidRPr="00AA1572">
              <w:t xml:space="preserve"> </w:t>
            </w:r>
          </w:p>
          <w:p w:rsidR="000A2396" w:rsidRPr="00AA1572" w:rsidRDefault="00C322C2">
            <w:pPr>
              <w:jc w:val="center"/>
            </w:pPr>
            <w:r w:rsidRPr="00AA1572">
              <w:t xml:space="preserve"> </w:t>
            </w:r>
          </w:p>
        </w:tc>
        <w:tc>
          <w:tcPr>
            <w:tcW w:w="0" w:type="auto"/>
          </w:tcPr>
          <w:p w:rsidR="000A2396" w:rsidRPr="00AA1572" w:rsidRDefault="000A2396">
            <w:pPr>
              <w:jc w:val="center"/>
            </w:pPr>
          </w:p>
          <w:p w:rsidR="000A2396" w:rsidRPr="00AA1572" w:rsidRDefault="00C322C2">
            <w:r w:rsidRPr="00AA1572">
              <w:t xml:space="preserve"> </w:t>
            </w:r>
          </w:p>
          <w:p w:rsidR="000A2396" w:rsidRPr="00AA1572" w:rsidRDefault="00C322C2">
            <w:pPr>
              <w:jc w:val="center"/>
            </w:pPr>
            <w:r w:rsidRPr="00AA1572">
              <w:t xml:space="preserve"> </w:t>
            </w:r>
          </w:p>
        </w:tc>
      </w:tr>
      <w:tr w:rsidR="000A2396" w:rsidRPr="00AA1572" w:rsidTr="00AC5331">
        <w:tblPrEx>
          <w:jc w:val="center"/>
        </w:tblPrEx>
        <w:trPr>
          <w:jc w:val="center"/>
        </w:trPr>
        <w:tc>
          <w:tcPr>
            <w:tcW w:w="0" w:type="auto"/>
          </w:tcPr>
          <w:p w:rsidR="000A2396" w:rsidRPr="00AA1572" w:rsidRDefault="00C322C2">
            <w:r w:rsidRPr="00AA1572">
              <w:t>Inne jakie (proszę podać rodzaj, jendostkę miary i wartość):</w:t>
            </w:r>
          </w:p>
          <w:p w:rsidR="000A2396" w:rsidRPr="00AA1572" w:rsidRDefault="00C322C2">
            <w:r w:rsidRPr="00AA1572">
              <w:t xml:space="preserve">  </w:t>
            </w:r>
          </w:p>
        </w:tc>
        <w:tc>
          <w:tcPr>
            <w:tcW w:w="0" w:type="auto"/>
          </w:tcPr>
          <w:p w:rsidR="000A2396" w:rsidRPr="00AA1572" w:rsidRDefault="000A2396">
            <w:pPr>
              <w:jc w:val="center"/>
            </w:pPr>
          </w:p>
          <w:p w:rsidR="000A2396" w:rsidRPr="00AA1572" w:rsidRDefault="00C322C2">
            <w:r w:rsidRPr="00AA1572">
              <w:t xml:space="preserve"> </w:t>
            </w:r>
          </w:p>
          <w:p w:rsidR="000A2396" w:rsidRPr="00AA1572" w:rsidRDefault="00C322C2">
            <w:pPr>
              <w:jc w:val="center"/>
            </w:pPr>
            <w:r w:rsidRPr="00AA1572">
              <w:t xml:space="preserve"> </w:t>
            </w:r>
          </w:p>
        </w:tc>
        <w:tc>
          <w:tcPr>
            <w:tcW w:w="0" w:type="auto"/>
          </w:tcPr>
          <w:p w:rsidR="000A2396" w:rsidRPr="00AA1572" w:rsidRDefault="000A2396">
            <w:pPr>
              <w:jc w:val="center"/>
            </w:pPr>
          </w:p>
          <w:p w:rsidR="000A2396" w:rsidRPr="00AA1572" w:rsidRDefault="00C322C2">
            <w:r w:rsidRPr="00AA1572">
              <w:t xml:space="preserve"> </w:t>
            </w:r>
          </w:p>
          <w:p w:rsidR="000A2396" w:rsidRPr="00AA1572" w:rsidRDefault="00C322C2">
            <w:pPr>
              <w:jc w:val="center"/>
            </w:pPr>
            <w:r w:rsidRPr="00AA1572">
              <w:t xml:space="preserve"> </w:t>
            </w:r>
          </w:p>
        </w:tc>
      </w:tr>
      <w:tr w:rsidR="000A2396" w:rsidRPr="00AA1572" w:rsidTr="00AC5331">
        <w:tblPrEx>
          <w:jc w:val="center"/>
        </w:tblPrEx>
        <w:trPr>
          <w:jc w:val="center"/>
        </w:trPr>
        <w:tc>
          <w:tcPr>
            <w:tcW w:w="0" w:type="auto"/>
          </w:tcPr>
          <w:p w:rsidR="000A2396" w:rsidRPr="00AA1572" w:rsidRDefault="00C322C2">
            <w:r w:rsidRPr="00AA1572">
              <w:t>Inne jakie (proszę podać rodzaj, jendostkę miary i wartość):</w:t>
            </w:r>
          </w:p>
          <w:p w:rsidR="000A2396" w:rsidRPr="00AA1572" w:rsidRDefault="00C322C2">
            <w:r w:rsidRPr="00AA1572">
              <w:t xml:space="preserve">  </w:t>
            </w:r>
          </w:p>
        </w:tc>
        <w:tc>
          <w:tcPr>
            <w:tcW w:w="0" w:type="auto"/>
          </w:tcPr>
          <w:p w:rsidR="000A2396" w:rsidRPr="00AA1572" w:rsidRDefault="000A2396">
            <w:pPr>
              <w:jc w:val="center"/>
            </w:pPr>
          </w:p>
          <w:p w:rsidR="000A2396" w:rsidRPr="00AA1572" w:rsidRDefault="00C322C2">
            <w:r w:rsidRPr="00AA1572">
              <w:t xml:space="preserve"> </w:t>
            </w:r>
          </w:p>
          <w:p w:rsidR="000A2396" w:rsidRPr="00AA1572" w:rsidRDefault="00C322C2">
            <w:pPr>
              <w:jc w:val="center"/>
            </w:pPr>
            <w:r w:rsidRPr="00AA1572">
              <w:t xml:space="preserve"> </w:t>
            </w:r>
          </w:p>
        </w:tc>
        <w:tc>
          <w:tcPr>
            <w:tcW w:w="0" w:type="auto"/>
          </w:tcPr>
          <w:p w:rsidR="000A2396" w:rsidRPr="00AA1572" w:rsidRDefault="000A2396">
            <w:pPr>
              <w:jc w:val="center"/>
            </w:pPr>
          </w:p>
          <w:p w:rsidR="000A2396" w:rsidRPr="00AA1572" w:rsidRDefault="00C322C2">
            <w:r w:rsidRPr="00AA1572">
              <w:t xml:space="preserve"> </w:t>
            </w:r>
          </w:p>
          <w:p w:rsidR="000A2396" w:rsidRPr="00AA1572" w:rsidRDefault="00C322C2">
            <w:pPr>
              <w:jc w:val="center"/>
            </w:pPr>
            <w:r w:rsidRPr="00AA1572">
              <w:t xml:space="preserve"> </w:t>
            </w:r>
          </w:p>
        </w:tc>
      </w:tr>
      <w:tr w:rsidR="000A2396" w:rsidRPr="00AA1572" w:rsidTr="00AC5331">
        <w:tblPrEx>
          <w:jc w:val="center"/>
        </w:tblPrEx>
        <w:trPr>
          <w:jc w:val="center"/>
        </w:trPr>
        <w:tc>
          <w:tcPr>
            <w:tcW w:w="0" w:type="auto"/>
          </w:tcPr>
          <w:p w:rsidR="000A2396" w:rsidRPr="00AA1572" w:rsidRDefault="00C322C2">
            <w:r w:rsidRPr="00AA1572">
              <w:t>Nie dot.</w:t>
            </w:r>
          </w:p>
        </w:tc>
        <w:tc>
          <w:tcPr>
            <w:tcW w:w="0" w:type="auto"/>
          </w:tcPr>
          <w:p w:rsidR="000A2396" w:rsidRPr="00AA1572" w:rsidRDefault="00C322C2">
            <w:r w:rsidRPr="00AA1572">
              <w:rPr>
                <w:noProof/>
                <w:lang w:eastAsia="pl-PL"/>
              </w:rPr>
              <w:drawing>
                <wp:anchor distT="0" distB="0" distL="0" distR="0" simplePos="0" relativeHeight="251691008"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3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0A2396" w:rsidRPr="00AA1572" w:rsidRDefault="00C322C2">
            <w:r w:rsidRPr="00AA1572">
              <w:rPr>
                <w:noProof/>
                <w:lang w:eastAsia="pl-PL"/>
              </w:rPr>
              <w:drawing>
                <wp:anchor distT="0" distB="0" distL="0" distR="0" simplePos="0" relativeHeight="251692032"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3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r>
    </w:tbl>
    <w:p w:rsidR="00AC5331" w:rsidRDefault="00AC5331"/>
    <w:p w:rsidR="00AC5331" w:rsidRDefault="00AC5331">
      <w:pPr>
        <w:spacing w:before="0" w:after="200"/>
      </w:pPr>
      <w:r>
        <w:br w:type="page"/>
      </w:r>
    </w:p>
    <w:p w:rsidR="000A2396" w:rsidRPr="00AC5331" w:rsidRDefault="00C322C2">
      <w:pPr>
        <w:rPr>
          <w:b/>
        </w:rPr>
      </w:pPr>
      <w:bookmarkStart w:id="20" w:name="_Toc229998257"/>
      <w:r w:rsidRPr="00AC5331">
        <w:rPr>
          <w:rFonts w:ascii="Arial" w:hAnsi="Arial" w:cs="Arial"/>
          <w:b/>
        </w:rPr>
        <w:lastRenderedPageBreak/>
        <w:t>20. Planowana modernizacja - wymiana źródła ciepła (kotła)</w:t>
      </w:r>
      <w:bookmarkEnd w:id="20"/>
    </w:p>
    <w:p w:rsidR="000A2396" w:rsidRPr="00AA1572" w:rsidRDefault="00C322C2">
      <w:r w:rsidRPr="00AA1572">
        <w:rPr>
          <w:rFonts w:ascii="Arial" w:hAnsi="Arial" w:cs="Arial"/>
        </w:rPr>
        <w:t>Proszę zaznaczyć właściwą odpowiedź, która jest adekwatna do planowanej przez Państwa inwestycji z udziałem dotacji Można udzielić wielu odpowiedzi</w:t>
      </w:r>
    </w:p>
    <w:p w:rsidR="000A2396" w:rsidRPr="00AA1572" w:rsidRDefault="00C322C2">
      <w:r w:rsidRPr="00AA1572">
        <w:rPr>
          <w:rFonts w:ascii="Arial" w:hAnsi="Arial" w:cs="Arial"/>
          <w:i/>
        </w:rPr>
        <w:t>Zaznacz dowolną ilość odpowiedzi</w:t>
      </w:r>
    </w:p>
    <w:tbl>
      <w:tblPr>
        <w:tblStyle w:val="NormalTablePHPDOCX"/>
        <w:tblOverlap w:val="never"/>
        <w:tblW w:w="5000" w:type="pct"/>
        <w:tblBorders>
          <w:top w:val="none" w:sz="1" w:space="0" w:color="auto"/>
          <w:left w:val="none" w:sz="1" w:space="0" w:color="auto"/>
          <w:bottom w:val="none" w:sz="1" w:space="0" w:color="auto"/>
          <w:right w:val="none" w:sz="1" w:space="0" w:color="auto"/>
          <w:insideH w:val="none" w:sz="1" w:space="0" w:color="auto"/>
          <w:insideV w:val="none" w:sz="1" w:space="0" w:color="auto"/>
        </w:tblBorders>
        <w:tblLook w:val="04A0"/>
      </w:tblPr>
      <w:tblGrid>
        <w:gridCol w:w="4360"/>
        <w:gridCol w:w="2180"/>
        <w:gridCol w:w="2180"/>
      </w:tblGrid>
      <w:tr w:rsidR="000A2396" w:rsidRPr="00AA1572" w:rsidTr="00AC5331">
        <w:tc>
          <w:tcPr>
            <w:tcW w:w="2500" w:type="pct"/>
            <w:tcBorders>
              <w:top w:val="single" w:sz="4" w:space="0" w:color="auto"/>
              <w:left w:val="single" w:sz="4" w:space="0" w:color="auto"/>
              <w:bottom w:val="single" w:sz="4" w:space="0" w:color="auto"/>
              <w:right w:val="single" w:sz="4" w:space="0" w:color="auto"/>
            </w:tcBorders>
          </w:tcPr>
          <w:p w:rsidR="000A2396" w:rsidRPr="00AA1572" w:rsidRDefault="000A2396">
            <w:pPr>
              <w:jc w:val="center"/>
            </w:pPr>
          </w:p>
        </w:tc>
        <w:tc>
          <w:tcPr>
            <w:tcW w:w="1250" w:type="pct"/>
            <w:tcBorders>
              <w:top w:val="single" w:sz="4" w:space="0" w:color="auto"/>
              <w:left w:val="single" w:sz="4" w:space="0" w:color="auto"/>
              <w:bottom w:val="single" w:sz="4" w:space="0" w:color="auto"/>
              <w:right w:val="single" w:sz="4" w:space="0" w:color="auto"/>
            </w:tcBorders>
          </w:tcPr>
          <w:p w:rsidR="000A2396" w:rsidRPr="00AA1572" w:rsidRDefault="00C322C2">
            <w:pPr>
              <w:jc w:val="center"/>
            </w:pPr>
            <w:r w:rsidRPr="00AA1572">
              <w:rPr>
                <w:rFonts w:ascii="Arial" w:hAnsi="Arial" w:cs="Arial"/>
                <w:b/>
              </w:rPr>
              <w:t>Wymiana źródła ciepła - ogrzewanie budynku</w:t>
            </w:r>
          </w:p>
        </w:tc>
        <w:tc>
          <w:tcPr>
            <w:tcW w:w="1250" w:type="pct"/>
            <w:tcBorders>
              <w:top w:val="single" w:sz="4" w:space="0" w:color="auto"/>
              <w:left w:val="single" w:sz="4" w:space="0" w:color="auto"/>
              <w:bottom w:val="single" w:sz="4" w:space="0" w:color="auto"/>
              <w:right w:val="single" w:sz="4" w:space="0" w:color="auto"/>
            </w:tcBorders>
          </w:tcPr>
          <w:p w:rsidR="000A2396" w:rsidRPr="00AA1572" w:rsidRDefault="00C322C2">
            <w:pPr>
              <w:jc w:val="center"/>
            </w:pPr>
            <w:r w:rsidRPr="00AA1572">
              <w:rPr>
                <w:rFonts w:ascii="Arial" w:hAnsi="Arial" w:cs="Arial"/>
                <w:b/>
              </w:rPr>
              <w:t>Wymiana źródła ciepła - ogrzewanie wody użytkowej</w:t>
            </w:r>
          </w:p>
        </w:tc>
      </w:tr>
      <w:tr w:rsidR="000A2396" w:rsidRPr="00AA1572" w:rsidTr="00AC5331">
        <w:tblPrEx>
          <w:jc w:val="center"/>
        </w:tblPrEx>
        <w:trPr>
          <w:jc w:val="center"/>
        </w:trPr>
        <w:tc>
          <w:tcPr>
            <w:tcW w:w="0" w:type="auto"/>
            <w:tcBorders>
              <w:top w:val="single" w:sz="4" w:space="0" w:color="auto"/>
              <w:left w:val="single" w:sz="4" w:space="0" w:color="auto"/>
              <w:bottom w:val="single" w:sz="4" w:space="0" w:color="auto"/>
              <w:right w:val="single" w:sz="4" w:space="0" w:color="auto"/>
            </w:tcBorders>
          </w:tcPr>
          <w:p w:rsidR="000A2396" w:rsidRPr="00AA1572" w:rsidRDefault="00C322C2">
            <w:r w:rsidRPr="00AA1572">
              <w:t>Sieć ciepłownicza (jeżeli istnieje możliwość</w:t>
            </w:r>
          </w:p>
          <w:p w:rsidR="000A2396" w:rsidRPr="00AA1572" w:rsidRDefault="00C322C2">
            <w:r w:rsidRPr="00AA1572">
              <w:t xml:space="preserve"> podłączenia należy obowiązkowo wybrać)</w:t>
            </w:r>
          </w:p>
        </w:tc>
        <w:tc>
          <w:tcPr>
            <w:tcW w:w="0" w:type="auto"/>
            <w:tcBorders>
              <w:top w:val="single" w:sz="4" w:space="0" w:color="auto"/>
              <w:left w:val="single" w:sz="4" w:space="0" w:color="auto"/>
              <w:bottom w:val="single" w:sz="4" w:space="0" w:color="auto"/>
              <w:right w:val="single" w:sz="4" w:space="0" w:color="auto"/>
            </w:tcBorders>
          </w:tcPr>
          <w:p w:rsidR="000A2396" w:rsidRPr="00AA1572" w:rsidRDefault="00C322C2">
            <w:r w:rsidRPr="00AA1572">
              <w:rPr>
                <w:noProof/>
                <w:lang w:eastAsia="pl-PL"/>
              </w:rPr>
              <w:drawing>
                <wp:anchor distT="0" distB="0" distL="0" distR="0" simplePos="0" relativeHeight="251693056"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3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Borders>
              <w:top w:val="single" w:sz="4" w:space="0" w:color="auto"/>
              <w:left w:val="single" w:sz="4" w:space="0" w:color="auto"/>
              <w:bottom w:val="single" w:sz="4" w:space="0" w:color="auto"/>
              <w:right w:val="single" w:sz="4" w:space="0" w:color="auto"/>
            </w:tcBorders>
          </w:tcPr>
          <w:p w:rsidR="000A2396" w:rsidRPr="00AA1572" w:rsidRDefault="00C322C2">
            <w:r w:rsidRPr="00AA1572">
              <w:rPr>
                <w:noProof/>
                <w:lang w:eastAsia="pl-PL"/>
              </w:rPr>
              <w:drawing>
                <wp:anchor distT="0" distB="0" distL="0" distR="0" simplePos="0" relativeHeight="251694080"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3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r>
      <w:tr w:rsidR="000A2396" w:rsidRPr="00AA1572" w:rsidTr="00AC5331">
        <w:tblPrEx>
          <w:jc w:val="center"/>
        </w:tblPrEx>
        <w:trPr>
          <w:jc w:val="center"/>
        </w:trPr>
        <w:tc>
          <w:tcPr>
            <w:tcW w:w="0" w:type="auto"/>
            <w:tcBorders>
              <w:top w:val="single" w:sz="4" w:space="0" w:color="auto"/>
              <w:left w:val="single" w:sz="4" w:space="0" w:color="auto"/>
              <w:bottom w:val="single" w:sz="4" w:space="0" w:color="auto"/>
              <w:right w:val="single" w:sz="4" w:space="0" w:color="auto"/>
            </w:tcBorders>
          </w:tcPr>
          <w:p w:rsidR="000A2396" w:rsidRPr="00AA1572" w:rsidRDefault="00C322C2">
            <w:r w:rsidRPr="00AA1572">
              <w:t>Gaz sieciowy</w:t>
            </w:r>
          </w:p>
        </w:tc>
        <w:tc>
          <w:tcPr>
            <w:tcW w:w="0" w:type="auto"/>
            <w:tcBorders>
              <w:top w:val="single" w:sz="4" w:space="0" w:color="auto"/>
              <w:left w:val="single" w:sz="4" w:space="0" w:color="auto"/>
              <w:bottom w:val="single" w:sz="4" w:space="0" w:color="auto"/>
              <w:right w:val="single" w:sz="4" w:space="0" w:color="auto"/>
            </w:tcBorders>
          </w:tcPr>
          <w:p w:rsidR="000A2396" w:rsidRPr="00AA1572" w:rsidRDefault="00C322C2">
            <w:r w:rsidRPr="00AA1572">
              <w:rPr>
                <w:noProof/>
                <w:lang w:eastAsia="pl-PL"/>
              </w:rPr>
              <w:drawing>
                <wp:anchor distT="0" distB="0" distL="0" distR="0" simplePos="0" relativeHeight="251695104"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3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Borders>
              <w:top w:val="single" w:sz="4" w:space="0" w:color="auto"/>
              <w:left w:val="single" w:sz="4" w:space="0" w:color="auto"/>
              <w:bottom w:val="single" w:sz="4" w:space="0" w:color="auto"/>
              <w:right w:val="single" w:sz="4" w:space="0" w:color="auto"/>
            </w:tcBorders>
          </w:tcPr>
          <w:p w:rsidR="000A2396" w:rsidRPr="00AA1572" w:rsidRDefault="00C322C2">
            <w:r w:rsidRPr="00AA1572">
              <w:rPr>
                <w:noProof/>
                <w:lang w:eastAsia="pl-PL"/>
              </w:rPr>
              <w:drawing>
                <wp:anchor distT="0" distB="0" distL="0" distR="0" simplePos="0" relativeHeight="251696128"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3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r>
      <w:tr w:rsidR="000A2396" w:rsidRPr="00AA1572" w:rsidTr="00AC5331">
        <w:tblPrEx>
          <w:jc w:val="center"/>
        </w:tblPrEx>
        <w:trPr>
          <w:jc w:val="center"/>
        </w:trPr>
        <w:tc>
          <w:tcPr>
            <w:tcW w:w="0" w:type="auto"/>
            <w:tcBorders>
              <w:top w:val="single" w:sz="4" w:space="0" w:color="auto"/>
              <w:left w:val="single" w:sz="4" w:space="0" w:color="auto"/>
              <w:bottom w:val="single" w:sz="4" w:space="0" w:color="auto"/>
              <w:right w:val="single" w:sz="4" w:space="0" w:color="auto"/>
            </w:tcBorders>
          </w:tcPr>
          <w:p w:rsidR="000A2396" w:rsidRPr="00AA1572" w:rsidRDefault="00C322C2">
            <w:r w:rsidRPr="00AA1572">
              <w:t>Gaz butlowy</w:t>
            </w:r>
          </w:p>
        </w:tc>
        <w:tc>
          <w:tcPr>
            <w:tcW w:w="0" w:type="auto"/>
            <w:tcBorders>
              <w:top w:val="single" w:sz="4" w:space="0" w:color="auto"/>
              <w:left w:val="single" w:sz="4" w:space="0" w:color="auto"/>
              <w:bottom w:val="single" w:sz="4" w:space="0" w:color="auto"/>
              <w:right w:val="single" w:sz="4" w:space="0" w:color="auto"/>
            </w:tcBorders>
          </w:tcPr>
          <w:p w:rsidR="000A2396" w:rsidRPr="00AA1572" w:rsidRDefault="00C322C2">
            <w:r w:rsidRPr="00AA1572">
              <w:rPr>
                <w:noProof/>
                <w:lang w:eastAsia="pl-PL"/>
              </w:rPr>
              <w:drawing>
                <wp:anchor distT="0" distB="0" distL="0" distR="0" simplePos="0" relativeHeight="251697152"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3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Borders>
              <w:top w:val="single" w:sz="4" w:space="0" w:color="auto"/>
              <w:left w:val="single" w:sz="4" w:space="0" w:color="auto"/>
              <w:bottom w:val="single" w:sz="4" w:space="0" w:color="auto"/>
              <w:right w:val="single" w:sz="4" w:space="0" w:color="auto"/>
            </w:tcBorders>
          </w:tcPr>
          <w:p w:rsidR="000A2396" w:rsidRPr="00AA1572" w:rsidRDefault="00C322C2">
            <w:r w:rsidRPr="00AA1572">
              <w:rPr>
                <w:noProof/>
                <w:lang w:eastAsia="pl-PL"/>
              </w:rPr>
              <w:drawing>
                <wp:anchor distT="0" distB="0" distL="0" distR="0" simplePos="0" relativeHeight="251698176"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4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r>
      <w:tr w:rsidR="000A2396" w:rsidRPr="00AA1572" w:rsidTr="00AC5331">
        <w:tblPrEx>
          <w:jc w:val="center"/>
        </w:tblPrEx>
        <w:trPr>
          <w:jc w:val="center"/>
        </w:trPr>
        <w:tc>
          <w:tcPr>
            <w:tcW w:w="0" w:type="auto"/>
            <w:tcBorders>
              <w:top w:val="single" w:sz="4" w:space="0" w:color="auto"/>
              <w:left w:val="single" w:sz="4" w:space="0" w:color="auto"/>
              <w:bottom w:val="single" w:sz="4" w:space="0" w:color="auto"/>
              <w:right w:val="single" w:sz="4" w:space="0" w:color="auto"/>
            </w:tcBorders>
          </w:tcPr>
          <w:p w:rsidR="000A2396" w:rsidRPr="00AA1572" w:rsidRDefault="00C322C2">
            <w:r w:rsidRPr="00AA1572">
              <w:t>Biomasa (np. pellet)</w:t>
            </w:r>
          </w:p>
        </w:tc>
        <w:tc>
          <w:tcPr>
            <w:tcW w:w="0" w:type="auto"/>
            <w:tcBorders>
              <w:top w:val="single" w:sz="4" w:space="0" w:color="auto"/>
              <w:left w:val="single" w:sz="4" w:space="0" w:color="auto"/>
              <w:bottom w:val="single" w:sz="4" w:space="0" w:color="auto"/>
              <w:right w:val="single" w:sz="4" w:space="0" w:color="auto"/>
            </w:tcBorders>
          </w:tcPr>
          <w:p w:rsidR="000A2396" w:rsidRPr="00AA1572" w:rsidRDefault="00C322C2">
            <w:r w:rsidRPr="00AA1572">
              <w:rPr>
                <w:noProof/>
                <w:lang w:eastAsia="pl-PL"/>
              </w:rPr>
              <w:drawing>
                <wp:anchor distT="0" distB="0" distL="0" distR="0" simplePos="0" relativeHeight="251699200"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4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Borders>
              <w:top w:val="single" w:sz="4" w:space="0" w:color="auto"/>
              <w:left w:val="single" w:sz="4" w:space="0" w:color="auto"/>
              <w:bottom w:val="single" w:sz="4" w:space="0" w:color="auto"/>
              <w:right w:val="single" w:sz="4" w:space="0" w:color="auto"/>
            </w:tcBorders>
          </w:tcPr>
          <w:p w:rsidR="000A2396" w:rsidRPr="00AA1572" w:rsidRDefault="00C322C2">
            <w:r w:rsidRPr="00AA1572">
              <w:rPr>
                <w:noProof/>
                <w:lang w:eastAsia="pl-PL"/>
              </w:rPr>
              <w:drawing>
                <wp:anchor distT="0" distB="0" distL="0" distR="0" simplePos="0" relativeHeight="251700224"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4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r>
      <w:tr w:rsidR="000A2396" w:rsidRPr="00AA1572" w:rsidTr="00AC5331">
        <w:tblPrEx>
          <w:jc w:val="center"/>
        </w:tblPrEx>
        <w:trPr>
          <w:jc w:val="center"/>
        </w:trPr>
        <w:tc>
          <w:tcPr>
            <w:tcW w:w="0" w:type="auto"/>
            <w:tcBorders>
              <w:top w:val="single" w:sz="4" w:space="0" w:color="auto"/>
              <w:left w:val="single" w:sz="4" w:space="0" w:color="auto"/>
              <w:bottom w:val="single" w:sz="4" w:space="0" w:color="auto"/>
              <w:right w:val="single" w:sz="4" w:space="0" w:color="auto"/>
            </w:tcBorders>
          </w:tcPr>
          <w:p w:rsidR="000A2396" w:rsidRPr="00AA1572" w:rsidRDefault="00C322C2">
            <w:r w:rsidRPr="00AA1572">
              <w:t>Energia elektryczna</w:t>
            </w:r>
          </w:p>
        </w:tc>
        <w:tc>
          <w:tcPr>
            <w:tcW w:w="0" w:type="auto"/>
            <w:tcBorders>
              <w:top w:val="single" w:sz="4" w:space="0" w:color="auto"/>
              <w:left w:val="single" w:sz="4" w:space="0" w:color="auto"/>
              <w:bottom w:val="single" w:sz="4" w:space="0" w:color="auto"/>
              <w:right w:val="single" w:sz="4" w:space="0" w:color="auto"/>
            </w:tcBorders>
          </w:tcPr>
          <w:p w:rsidR="000A2396" w:rsidRPr="00AA1572" w:rsidRDefault="00C322C2">
            <w:r w:rsidRPr="00AA1572">
              <w:rPr>
                <w:noProof/>
                <w:lang w:eastAsia="pl-PL"/>
              </w:rPr>
              <w:drawing>
                <wp:anchor distT="0" distB="0" distL="0" distR="0" simplePos="0" relativeHeight="251701248"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4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Borders>
              <w:top w:val="single" w:sz="4" w:space="0" w:color="auto"/>
              <w:left w:val="single" w:sz="4" w:space="0" w:color="auto"/>
              <w:bottom w:val="single" w:sz="4" w:space="0" w:color="auto"/>
              <w:right w:val="single" w:sz="4" w:space="0" w:color="auto"/>
            </w:tcBorders>
          </w:tcPr>
          <w:p w:rsidR="000A2396" w:rsidRPr="00AA1572" w:rsidRDefault="00C322C2">
            <w:r w:rsidRPr="00AA1572">
              <w:rPr>
                <w:noProof/>
                <w:lang w:eastAsia="pl-PL"/>
              </w:rPr>
              <w:drawing>
                <wp:anchor distT="0" distB="0" distL="0" distR="0" simplePos="0" relativeHeight="251702272"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4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r>
      <w:tr w:rsidR="000A2396" w:rsidRPr="00AA1572" w:rsidTr="00AC5331">
        <w:tblPrEx>
          <w:jc w:val="center"/>
        </w:tblPrEx>
        <w:trPr>
          <w:jc w:val="center"/>
        </w:trPr>
        <w:tc>
          <w:tcPr>
            <w:tcW w:w="0" w:type="auto"/>
            <w:tcBorders>
              <w:top w:val="single" w:sz="4" w:space="0" w:color="auto"/>
              <w:left w:val="single" w:sz="4" w:space="0" w:color="auto"/>
              <w:bottom w:val="single" w:sz="4" w:space="0" w:color="auto"/>
              <w:right w:val="single" w:sz="4" w:space="0" w:color="auto"/>
            </w:tcBorders>
          </w:tcPr>
          <w:p w:rsidR="000A2396" w:rsidRPr="00AA1572" w:rsidRDefault="00C322C2">
            <w:r w:rsidRPr="00AA1572">
              <w:t>Pompa ciepła (w polu opisowym proszę podać rodzaj pompy ciepła):</w:t>
            </w:r>
          </w:p>
          <w:p w:rsidR="000A2396" w:rsidRPr="00AA1572" w:rsidRDefault="000A2396"/>
        </w:tc>
        <w:tc>
          <w:tcPr>
            <w:tcW w:w="0" w:type="auto"/>
            <w:tcBorders>
              <w:top w:val="single" w:sz="4" w:space="0" w:color="auto"/>
              <w:left w:val="single" w:sz="4" w:space="0" w:color="auto"/>
              <w:bottom w:val="single" w:sz="4" w:space="0" w:color="auto"/>
              <w:right w:val="single" w:sz="4" w:space="0" w:color="auto"/>
            </w:tcBorders>
          </w:tcPr>
          <w:p w:rsidR="000A2396" w:rsidRPr="00AA1572" w:rsidRDefault="000A2396">
            <w:pPr>
              <w:jc w:val="center"/>
            </w:pPr>
          </w:p>
          <w:p w:rsidR="000A2396" w:rsidRPr="00AA1572" w:rsidRDefault="00C322C2">
            <w:r w:rsidRPr="00AA1572">
              <w:t xml:space="preserve"> </w:t>
            </w:r>
          </w:p>
          <w:p w:rsidR="000A2396" w:rsidRPr="00AA1572" w:rsidRDefault="00C322C2">
            <w:pPr>
              <w:jc w:val="center"/>
            </w:pPr>
            <w:r w:rsidRPr="00AA1572">
              <w:t xml:space="preserve"> </w:t>
            </w:r>
          </w:p>
        </w:tc>
        <w:tc>
          <w:tcPr>
            <w:tcW w:w="0" w:type="auto"/>
            <w:tcBorders>
              <w:top w:val="single" w:sz="4" w:space="0" w:color="auto"/>
              <w:left w:val="single" w:sz="4" w:space="0" w:color="auto"/>
              <w:bottom w:val="single" w:sz="4" w:space="0" w:color="auto"/>
              <w:right w:val="single" w:sz="4" w:space="0" w:color="auto"/>
            </w:tcBorders>
          </w:tcPr>
          <w:p w:rsidR="000A2396" w:rsidRPr="00AA1572" w:rsidRDefault="000A2396">
            <w:pPr>
              <w:jc w:val="center"/>
            </w:pPr>
          </w:p>
          <w:p w:rsidR="000A2396" w:rsidRPr="00AA1572" w:rsidRDefault="00C322C2">
            <w:r w:rsidRPr="00AA1572">
              <w:t xml:space="preserve"> </w:t>
            </w:r>
          </w:p>
          <w:p w:rsidR="000A2396" w:rsidRPr="00AA1572" w:rsidRDefault="00C322C2">
            <w:pPr>
              <w:jc w:val="center"/>
            </w:pPr>
            <w:r w:rsidRPr="00AA1572">
              <w:t xml:space="preserve"> </w:t>
            </w:r>
          </w:p>
        </w:tc>
      </w:tr>
      <w:tr w:rsidR="000A2396" w:rsidRPr="00AA1572" w:rsidTr="00AC5331">
        <w:tblPrEx>
          <w:jc w:val="center"/>
        </w:tblPrEx>
        <w:trPr>
          <w:jc w:val="center"/>
        </w:trPr>
        <w:tc>
          <w:tcPr>
            <w:tcW w:w="0" w:type="auto"/>
            <w:tcBorders>
              <w:top w:val="single" w:sz="4" w:space="0" w:color="auto"/>
              <w:left w:val="single" w:sz="4" w:space="0" w:color="auto"/>
              <w:bottom w:val="single" w:sz="4" w:space="0" w:color="auto"/>
              <w:right w:val="single" w:sz="4" w:space="0" w:color="auto"/>
            </w:tcBorders>
          </w:tcPr>
          <w:p w:rsidR="000A2396" w:rsidRPr="00AA1572" w:rsidRDefault="00C322C2">
            <w:r w:rsidRPr="00AA1572">
              <w:t>Inne - jakie ? :</w:t>
            </w:r>
          </w:p>
          <w:p w:rsidR="000A2396" w:rsidRPr="00AA1572" w:rsidRDefault="00C322C2">
            <w:r w:rsidRPr="00AA1572">
              <w:t xml:space="preserve">  </w:t>
            </w:r>
          </w:p>
        </w:tc>
        <w:tc>
          <w:tcPr>
            <w:tcW w:w="0" w:type="auto"/>
            <w:tcBorders>
              <w:top w:val="single" w:sz="4" w:space="0" w:color="auto"/>
              <w:left w:val="single" w:sz="4" w:space="0" w:color="auto"/>
              <w:bottom w:val="single" w:sz="4" w:space="0" w:color="auto"/>
              <w:right w:val="single" w:sz="4" w:space="0" w:color="auto"/>
            </w:tcBorders>
          </w:tcPr>
          <w:p w:rsidR="000A2396" w:rsidRPr="00AA1572" w:rsidRDefault="000A2396">
            <w:pPr>
              <w:jc w:val="center"/>
            </w:pPr>
          </w:p>
          <w:p w:rsidR="000A2396" w:rsidRPr="00AA1572" w:rsidRDefault="00C322C2">
            <w:r w:rsidRPr="00AA1572">
              <w:t xml:space="preserve"> </w:t>
            </w:r>
          </w:p>
          <w:p w:rsidR="000A2396" w:rsidRPr="00AA1572" w:rsidRDefault="00C322C2">
            <w:pPr>
              <w:jc w:val="center"/>
            </w:pPr>
            <w:r w:rsidRPr="00AA1572">
              <w:t xml:space="preserve"> </w:t>
            </w:r>
          </w:p>
        </w:tc>
        <w:tc>
          <w:tcPr>
            <w:tcW w:w="0" w:type="auto"/>
            <w:tcBorders>
              <w:top w:val="single" w:sz="4" w:space="0" w:color="auto"/>
              <w:left w:val="single" w:sz="4" w:space="0" w:color="auto"/>
              <w:bottom w:val="single" w:sz="4" w:space="0" w:color="auto"/>
              <w:right w:val="single" w:sz="4" w:space="0" w:color="auto"/>
            </w:tcBorders>
          </w:tcPr>
          <w:p w:rsidR="000A2396" w:rsidRPr="00AA1572" w:rsidRDefault="000A2396">
            <w:pPr>
              <w:jc w:val="center"/>
            </w:pPr>
          </w:p>
          <w:p w:rsidR="000A2396" w:rsidRPr="00AA1572" w:rsidRDefault="00C322C2">
            <w:r w:rsidRPr="00AA1572">
              <w:t xml:space="preserve"> </w:t>
            </w:r>
          </w:p>
          <w:p w:rsidR="000A2396" w:rsidRPr="00AA1572" w:rsidRDefault="00C322C2">
            <w:pPr>
              <w:jc w:val="center"/>
            </w:pPr>
            <w:r w:rsidRPr="00AA1572">
              <w:t xml:space="preserve"> </w:t>
            </w:r>
          </w:p>
        </w:tc>
      </w:tr>
      <w:tr w:rsidR="000A2396" w:rsidRPr="00AA1572" w:rsidTr="00AC5331">
        <w:tblPrEx>
          <w:jc w:val="center"/>
        </w:tblPrEx>
        <w:trPr>
          <w:jc w:val="center"/>
        </w:trPr>
        <w:tc>
          <w:tcPr>
            <w:tcW w:w="0" w:type="auto"/>
            <w:tcBorders>
              <w:top w:val="single" w:sz="4" w:space="0" w:color="auto"/>
              <w:left w:val="single" w:sz="4" w:space="0" w:color="auto"/>
              <w:bottom w:val="single" w:sz="4" w:space="0" w:color="auto"/>
              <w:right w:val="single" w:sz="4" w:space="0" w:color="auto"/>
            </w:tcBorders>
          </w:tcPr>
          <w:p w:rsidR="000A2396" w:rsidRPr="00AA1572" w:rsidRDefault="00C322C2">
            <w:r w:rsidRPr="00AA1572">
              <w:t>Inne - jakie ? :</w:t>
            </w:r>
          </w:p>
          <w:p w:rsidR="000A2396" w:rsidRPr="00AA1572" w:rsidRDefault="000A2396"/>
        </w:tc>
        <w:tc>
          <w:tcPr>
            <w:tcW w:w="0" w:type="auto"/>
            <w:tcBorders>
              <w:top w:val="single" w:sz="4" w:space="0" w:color="auto"/>
              <w:left w:val="single" w:sz="4" w:space="0" w:color="auto"/>
              <w:bottom w:val="single" w:sz="4" w:space="0" w:color="auto"/>
              <w:right w:val="single" w:sz="4" w:space="0" w:color="auto"/>
            </w:tcBorders>
          </w:tcPr>
          <w:p w:rsidR="000A2396" w:rsidRPr="00AA1572" w:rsidRDefault="000A2396">
            <w:pPr>
              <w:jc w:val="center"/>
            </w:pPr>
          </w:p>
          <w:p w:rsidR="000A2396" w:rsidRPr="00AA1572" w:rsidRDefault="00C322C2">
            <w:r w:rsidRPr="00AA1572">
              <w:t xml:space="preserve"> </w:t>
            </w:r>
          </w:p>
          <w:p w:rsidR="000A2396" w:rsidRPr="00AA1572" w:rsidRDefault="00C322C2">
            <w:pPr>
              <w:jc w:val="center"/>
            </w:pPr>
            <w:r w:rsidRPr="00AA1572">
              <w:t xml:space="preserve"> </w:t>
            </w:r>
          </w:p>
        </w:tc>
        <w:tc>
          <w:tcPr>
            <w:tcW w:w="0" w:type="auto"/>
            <w:tcBorders>
              <w:top w:val="single" w:sz="4" w:space="0" w:color="auto"/>
              <w:left w:val="single" w:sz="4" w:space="0" w:color="auto"/>
              <w:bottom w:val="single" w:sz="4" w:space="0" w:color="auto"/>
              <w:right w:val="single" w:sz="4" w:space="0" w:color="auto"/>
            </w:tcBorders>
          </w:tcPr>
          <w:p w:rsidR="000A2396" w:rsidRPr="00AA1572" w:rsidRDefault="000A2396">
            <w:pPr>
              <w:jc w:val="center"/>
            </w:pPr>
          </w:p>
          <w:p w:rsidR="000A2396" w:rsidRPr="00AA1572" w:rsidRDefault="00C322C2">
            <w:r w:rsidRPr="00AA1572">
              <w:t xml:space="preserve"> </w:t>
            </w:r>
          </w:p>
          <w:p w:rsidR="000A2396" w:rsidRPr="00AA1572" w:rsidRDefault="00C322C2">
            <w:pPr>
              <w:jc w:val="center"/>
            </w:pPr>
            <w:r w:rsidRPr="00AA1572">
              <w:t xml:space="preserve"> </w:t>
            </w:r>
          </w:p>
        </w:tc>
      </w:tr>
      <w:tr w:rsidR="000A2396" w:rsidRPr="00AA1572" w:rsidTr="00AC5331">
        <w:tblPrEx>
          <w:jc w:val="center"/>
        </w:tblPrEx>
        <w:trPr>
          <w:jc w:val="center"/>
        </w:trPr>
        <w:tc>
          <w:tcPr>
            <w:tcW w:w="0" w:type="auto"/>
            <w:tcBorders>
              <w:top w:val="single" w:sz="4" w:space="0" w:color="auto"/>
              <w:left w:val="single" w:sz="4" w:space="0" w:color="auto"/>
              <w:bottom w:val="single" w:sz="4" w:space="0" w:color="auto"/>
              <w:right w:val="single" w:sz="4" w:space="0" w:color="auto"/>
            </w:tcBorders>
          </w:tcPr>
          <w:p w:rsidR="000A2396" w:rsidRPr="00AA1572" w:rsidRDefault="00C322C2">
            <w:r w:rsidRPr="00AA1572">
              <w:t>Instalacja fotowoltaiczna jako uzupełnienie nowego źródła ciepła (kotła)</w:t>
            </w:r>
          </w:p>
        </w:tc>
        <w:tc>
          <w:tcPr>
            <w:tcW w:w="0" w:type="auto"/>
            <w:tcBorders>
              <w:top w:val="single" w:sz="4" w:space="0" w:color="auto"/>
              <w:left w:val="single" w:sz="4" w:space="0" w:color="auto"/>
              <w:bottom w:val="single" w:sz="4" w:space="0" w:color="auto"/>
              <w:right w:val="single" w:sz="4" w:space="0" w:color="auto"/>
            </w:tcBorders>
          </w:tcPr>
          <w:p w:rsidR="000A2396" w:rsidRPr="00AA1572" w:rsidRDefault="00C322C2">
            <w:r w:rsidRPr="00AA1572">
              <w:rPr>
                <w:noProof/>
                <w:lang w:eastAsia="pl-PL"/>
              </w:rPr>
              <w:drawing>
                <wp:anchor distT="0" distB="0" distL="0" distR="0" simplePos="0" relativeHeight="251703296"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4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Borders>
              <w:top w:val="single" w:sz="4" w:space="0" w:color="auto"/>
              <w:left w:val="single" w:sz="4" w:space="0" w:color="auto"/>
              <w:bottom w:val="single" w:sz="4" w:space="0" w:color="auto"/>
              <w:right w:val="single" w:sz="4" w:space="0" w:color="auto"/>
            </w:tcBorders>
          </w:tcPr>
          <w:p w:rsidR="000A2396" w:rsidRPr="00AA1572" w:rsidRDefault="00C322C2">
            <w:r w:rsidRPr="00AA1572">
              <w:rPr>
                <w:noProof/>
                <w:lang w:eastAsia="pl-PL"/>
              </w:rPr>
              <w:drawing>
                <wp:anchor distT="0" distB="0" distL="0" distR="0" simplePos="0" relativeHeight="251704320"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4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r>
    </w:tbl>
    <w:p w:rsidR="000A2396" w:rsidRPr="00AC5331" w:rsidRDefault="00C322C2">
      <w:pPr>
        <w:rPr>
          <w:b/>
        </w:rPr>
      </w:pPr>
      <w:bookmarkStart w:id="21" w:name="_Toc229998258"/>
      <w:r w:rsidRPr="00AC5331">
        <w:rPr>
          <w:rFonts w:ascii="Arial" w:hAnsi="Arial" w:cs="Arial"/>
          <w:b/>
        </w:rPr>
        <w:t>21. Planowana modernizacja  - instalacja grzewcza</w:t>
      </w:r>
      <w:bookmarkEnd w:id="21"/>
    </w:p>
    <w:p w:rsidR="000A2396" w:rsidRPr="00AA1572" w:rsidRDefault="00C322C2">
      <w:r w:rsidRPr="00AA1572">
        <w:rPr>
          <w:rFonts w:ascii="Arial" w:hAnsi="Arial" w:cs="Arial"/>
          <w:i/>
        </w:rPr>
        <w:t>Zaznacz tylko jedną odpowiedź</w:t>
      </w:r>
    </w:p>
    <w:tbl>
      <w:tblPr>
        <w:tblStyle w:val="NormalTablePHPDOCX"/>
        <w:tblOverlap w:val="never"/>
        <w:tblW w:w="5000" w:type="pct"/>
        <w:tblBorders>
          <w:top w:val="none" w:sz="1" w:space="0" w:color="auto"/>
          <w:left w:val="none" w:sz="1" w:space="0" w:color="auto"/>
          <w:bottom w:val="none" w:sz="1" w:space="0" w:color="auto"/>
          <w:right w:val="none" w:sz="1" w:space="0" w:color="auto"/>
          <w:insideH w:val="none" w:sz="1" w:space="0" w:color="auto"/>
          <w:insideV w:val="none" w:sz="1" w:space="0" w:color="auto"/>
        </w:tblBorders>
        <w:tblLook w:val="04A0"/>
      </w:tblPr>
      <w:tblGrid>
        <w:gridCol w:w="872"/>
        <w:gridCol w:w="7848"/>
      </w:tblGrid>
      <w:tr w:rsidR="000A2396" w:rsidRPr="00AA1572">
        <w:tc>
          <w:tcPr>
            <w:tcW w:w="500" w:type="pct"/>
          </w:tcPr>
          <w:p w:rsidR="000A2396" w:rsidRPr="00AA1572" w:rsidRDefault="000A2396"/>
        </w:tc>
        <w:tc>
          <w:tcPr>
            <w:tcW w:w="4500" w:type="pct"/>
          </w:tcPr>
          <w:p w:rsidR="000A2396" w:rsidRPr="00AA1572" w:rsidRDefault="000A2396"/>
        </w:tc>
      </w:tr>
      <w:tr w:rsidR="000A2396" w:rsidRPr="00AA1572">
        <w:tblPrEx>
          <w:jc w:val="center"/>
        </w:tblPrEx>
        <w:trPr>
          <w:jc w:val="center"/>
        </w:trPr>
        <w:tc>
          <w:tcPr>
            <w:tcW w:w="0" w:type="auto"/>
          </w:tcPr>
          <w:p w:rsidR="000A2396" w:rsidRPr="00AA1572" w:rsidRDefault="00C322C2">
            <w:r w:rsidRPr="00AA1572">
              <w:rPr>
                <w:noProof/>
                <w:lang w:eastAsia="pl-PL"/>
              </w:rPr>
              <w:drawing>
                <wp:anchor distT="0" distB="0" distL="0" distR="0" simplePos="0" relativeHeight="251705344"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4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0A2396" w:rsidRPr="00AA1572" w:rsidRDefault="00C322C2">
            <w:r w:rsidRPr="00AA1572">
              <w:t>Tak</w:t>
            </w:r>
          </w:p>
        </w:tc>
      </w:tr>
      <w:tr w:rsidR="000A2396" w:rsidRPr="00AA1572">
        <w:tblPrEx>
          <w:jc w:val="center"/>
        </w:tblPrEx>
        <w:trPr>
          <w:jc w:val="center"/>
        </w:trPr>
        <w:tc>
          <w:tcPr>
            <w:tcW w:w="0" w:type="auto"/>
          </w:tcPr>
          <w:p w:rsidR="000A2396" w:rsidRPr="00AA1572" w:rsidRDefault="00C322C2">
            <w:r w:rsidRPr="00AA1572">
              <w:rPr>
                <w:noProof/>
                <w:lang w:eastAsia="pl-PL"/>
              </w:rPr>
              <w:drawing>
                <wp:anchor distT="0" distB="0" distL="0" distR="0" simplePos="0" relativeHeight="251706368"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4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0A2396" w:rsidRPr="00AA1572" w:rsidRDefault="00C322C2">
            <w:r w:rsidRPr="00AA1572">
              <w:t>Nie</w:t>
            </w:r>
          </w:p>
        </w:tc>
      </w:tr>
    </w:tbl>
    <w:p w:rsidR="000A2396" w:rsidRPr="00AC5331" w:rsidRDefault="00C322C2">
      <w:pPr>
        <w:rPr>
          <w:b/>
        </w:rPr>
      </w:pPr>
      <w:bookmarkStart w:id="22" w:name="_Toc229998259"/>
      <w:r w:rsidRPr="00AC5331">
        <w:rPr>
          <w:rFonts w:ascii="Arial" w:hAnsi="Arial" w:cs="Arial"/>
          <w:b/>
        </w:rPr>
        <w:t>22. Przewidywane koszty wymiany / modernizacji w projekcie ogołem.</w:t>
      </w:r>
      <w:bookmarkEnd w:id="22"/>
    </w:p>
    <w:p w:rsidR="000A2396" w:rsidRPr="00AA1572" w:rsidRDefault="00C322C2">
      <w:r w:rsidRPr="00AA1572">
        <w:rPr>
          <w:rFonts w:ascii="Arial" w:hAnsi="Arial" w:cs="Arial"/>
        </w:rPr>
        <w:t>Proszę podać w tys. zł (wartość brutto tzn. z podatkiem VAT np. 30,5). W przypadku braku kosztów proszę wpisać 0 (zero)</w:t>
      </w:r>
    </w:p>
    <w:tbl>
      <w:tblPr>
        <w:tblStyle w:val="NormalTablePHPDOCX"/>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9"/>
        <w:gridCol w:w="4651"/>
      </w:tblGrid>
      <w:tr w:rsidR="000A2396" w:rsidRPr="00AA1572" w:rsidTr="00AC5331">
        <w:trPr>
          <w:jc w:val="center"/>
        </w:trPr>
        <w:tc>
          <w:tcPr>
            <w:tcW w:w="2333" w:type="pct"/>
          </w:tcPr>
          <w:p w:rsidR="000A2396" w:rsidRPr="00AA1572" w:rsidRDefault="00C322C2">
            <w:r w:rsidRPr="00AA1572">
              <w:t xml:space="preserve"> Kotła:</w:t>
            </w:r>
          </w:p>
        </w:tc>
        <w:tc>
          <w:tcPr>
            <w:tcW w:w="2667" w:type="pct"/>
          </w:tcPr>
          <w:p w:rsidR="000A2396" w:rsidRPr="00AA1572" w:rsidRDefault="000A2396"/>
          <w:p w:rsidR="000A2396" w:rsidRPr="00AA1572" w:rsidRDefault="00C322C2">
            <w:r w:rsidRPr="00AA1572">
              <w:t xml:space="preserve">  _ _ _ _ _ _ _ _ _ _ _ _ _ _ _ _ _ _ _ _ _ _ </w:t>
            </w:r>
          </w:p>
        </w:tc>
      </w:tr>
      <w:tr w:rsidR="000A2396" w:rsidRPr="00AA1572" w:rsidTr="00AC5331">
        <w:trPr>
          <w:jc w:val="center"/>
        </w:trPr>
        <w:tc>
          <w:tcPr>
            <w:tcW w:w="2333" w:type="pct"/>
          </w:tcPr>
          <w:p w:rsidR="000A2396" w:rsidRPr="00AA1572" w:rsidRDefault="00C322C2">
            <w:r w:rsidRPr="00AA1572">
              <w:t xml:space="preserve"> Instalacji grzewczej:</w:t>
            </w:r>
          </w:p>
        </w:tc>
        <w:tc>
          <w:tcPr>
            <w:tcW w:w="2667" w:type="pct"/>
          </w:tcPr>
          <w:p w:rsidR="000A2396" w:rsidRPr="00AA1572" w:rsidRDefault="000A2396"/>
          <w:p w:rsidR="000A2396" w:rsidRPr="00AA1572" w:rsidRDefault="00C322C2">
            <w:r w:rsidRPr="00AA1572">
              <w:t xml:space="preserve">  _ _ _ _ _ _ _ _ _ _ _ _ _ _ _ _ _ _ _ _ _ _ </w:t>
            </w:r>
          </w:p>
        </w:tc>
      </w:tr>
      <w:tr w:rsidR="000A2396" w:rsidRPr="00AA1572" w:rsidTr="00AC5331">
        <w:trPr>
          <w:jc w:val="center"/>
        </w:trPr>
        <w:tc>
          <w:tcPr>
            <w:tcW w:w="2333" w:type="pct"/>
          </w:tcPr>
          <w:p w:rsidR="000A2396" w:rsidRPr="00AA1572" w:rsidRDefault="00C322C2">
            <w:r w:rsidRPr="00AA1572">
              <w:t xml:space="preserve"> Instalacji fotowoltaicznej jako uzupełnienie nowego źródła ciepła:</w:t>
            </w:r>
          </w:p>
        </w:tc>
        <w:tc>
          <w:tcPr>
            <w:tcW w:w="2667" w:type="pct"/>
          </w:tcPr>
          <w:p w:rsidR="000A2396" w:rsidRPr="00AA1572" w:rsidRDefault="000A2396"/>
          <w:p w:rsidR="000A2396" w:rsidRPr="00AA1572" w:rsidRDefault="00C322C2">
            <w:r w:rsidRPr="00AA1572">
              <w:t xml:space="preserve">  _ _ _ _ _ _ _ _ _ _ _ _ _ _ _ _ _ _ _ _ _ _ </w:t>
            </w:r>
          </w:p>
        </w:tc>
      </w:tr>
    </w:tbl>
    <w:p w:rsidR="000A2396" w:rsidRPr="00AA1572" w:rsidRDefault="00C322C2">
      <w:r w:rsidRPr="00AA1572">
        <w:br w:type="page"/>
      </w:r>
    </w:p>
    <w:p w:rsidR="000A2396" w:rsidRPr="00AC5331" w:rsidRDefault="00C322C2">
      <w:pPr>
        <w:rPr>
          <w:b/>
        </w:rPr>
      </w:pPr>
      <w:bookmarkStart w:id="23" w:name="_Toc229998260"/>
      <w:r w:rsidRPr="00AC5331">
        <w:rPr>
          <w:rFonts w:ascii="Arial" w:hAnsi="Arial" w:cs="Arial"/>
          <w:b/>
        </w:rPr>
        <w:lastRenderedPageBreak/>
        <w:t>23. Czy w lokalu prowadzona jest działaność gospodarcza ?</w:t>
      </w:r>
      <w:bookmarkEnd w:id="23"/>
    </w:p>
    <w:p w:rsidR="000A2396" w:rsidRPr="00AA1572" w:rsidRDefault="00C322C2">
      <w:r w:rsidRPr="00AA1572">
        <w:rPr>
          <w:rFonts w:ascii="Arial" w:hAnsi="Arial" w:cs="Arial"/>
        </w:rPr>
        <w:t>Proszę zaznaczyć odpowiedź TAK tylko jeżeli w lokalu jest faktycznie prowadzona działalność gospodarcza. Dotyczy nieruchomości, w których działalność gospodarcza jest prowadzona faktycznie, a nie jest tylko zarejestrowana  </w:t>
      </w:r>
    </w:p>
    <w:p w:rsidR="000A2396" w:rsidRPr="00AA1572" w:rsidRDefault="00C322C2">
      <w:r w:rsidRPr="00AA1572">
        <w:rPr>
          <w:rFonts w:ascii="Arial" w:hAnsi="Arial" w:cs="Arial"/>
          <w:i/>
        </w:rPr>
        <w:t>Zaznacz tylko jedną odpowiedź</w:t>
      </w:r>
    </w:p>
    <w:tbl>
      <w:tblPr>
        <w:tblStyle w:val="NormalTablePHPDOCX"/>
        <w:tblOverlap w:val="never"/>
        <w:tblW w:w="5000" w:type="pct"/>
        <w:tblBorders>
          <w:top w:val="none" w:sz="1" w:space="0" w:color="auto"/>
          <w:left w:val="none" w:sz="1" w:space="0" w:color="auto"/>
          <w:bottom w:val="none" w:sz="1" w:space="0" w:color="auto"/>
          <w:right w:val="none" w:sz="1" w:space="0" w:color="auto"/>
          <w:insideH w:val="none" w:sz="1" w:space="0" w:color="auto"/>
          <w:insideV w:val="none" w:sz="1" w:space="0" w:color="auto"/>
        </w:tblBorders>
        <w:tblLook w:val="04A0"/>
      </w:tblPr>
      <w:tblGrid>
        <w:gridCol w:w="872"/>
        <w:gridCol w:w="7848"/>
      </w:tblGrid>
      <w:tr w:rsidR="000A2396" w:rsidRPr="00AA1572">
        <w:tc>
          <w:tcPr>
            <w:tcW w:w="500" w:type="pct"/>
          </w:tcPr>
          <w:p w:rsidR="000A2396" w:rsidRPr="00AA1572" w:rsidRDefault="000A2396"/>
        </w:tc>
        <w:tc>
          <w:tcPr>
            <w:tcW w:w="4500" w:type="pct"/>
          </w:tcPr>
          <w:p w:rsidR="000A2396" w:rsidRPr="00AA1572" w:rsidRDefault="000A2396"/>
        </w:tc>
      </w:tr>
      <w:tr w:rsidR="000A2396" w:rsidRPr="00AA1572">
        <w:tblPrEx>
          <w:jc w:val="center"/>
        </w:tblPrEx>
        <w:trPr>
          <w:jc w:val="center"/>
        </w:trPr>
        <w:tc>
          <w:tcPr>
            <w:tcW w:w="0" w:type="auto"/>
          </w:tcPr>
          <w:p w:rsidR="000A2396" w:rsidRPr="00AA1572" w:rsidRDefault="00C322C2">
            <w:r w:rsidRPr="00AA1572">
              <w:rPr>
                <w:noProof/>
                <w:lang w:eastAsia="pl-PL"/>
              </w:rPr>
              <w:drawing>
                <wp:anchor distT="0" distB="0" distL="0" distR="0" simplePos="0" relativeHeight="251707392"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4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0A2396" w:rsidRPr="00AA1572" w:rsidRDefault="00C322C2">
            <w:r w:rsidRPr="00AA1572">
              <w:t>Tak</w:t>
            </w:r>
          </w:p>
        </w:tc>
      </w:tr>
      <w:tr w:rsidR="000A2396" w:rsidRPr="00AA1572">
        <w:tblPrEx>
          <w:jc w:val="center"/>
        </w:tblPrEx>
        <w:trPr>
          <w:jc w:val="center"/>
        </w:trPr>
        <w:tc>
          <w:tcPr>
            <w:tcW w:w="0" w:type="auto"/>
          </w:tcPr>
          <w:p w:rsidR="000A2396" w:rsidRPr="00AA1572" w:rsidRDefault="00C322C2">
            <w:r w:rsidRPr="00AA1572">
              <w:rPr>
                <w:noProof/>
                <w:lang w:eastAsia="pl-PL"/>
              </w:rPr>
              <w:drawing>
                <wp:anchor distT="0" distB="0" distL="0" distR="0" simplePos="0" relativeHeight="251708416"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5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0A2396" w:rsidRPr="00AA1572" w:rsidRDefault="00C322C2">
            <w:r w:rsidRPr="00AA1572">
              <w:t>Nie</w:t>
            </w:r>
          </w:p>
        </w:tc>
      </w:tr>
    </w:tbl>
    <w:p w:rsidR="000A2396" w:rsidRPr="00AA1572" w:rsidRDefault="000A2396"/>
    <w:p w:rsidR="000A2396" w:rsidRPr="00AC5331" w:rsidRDefault="00C322C2">
      <w:pPr>
        <w:rPr>
          <w:b/>
        </w:rPr>
      </w:pPr>
      <w:bookmarkStart w:id="24" w:name="_Toc229998261"/>
      <w:r w:rsidRPr="00AC5331">
        <w:rPr>
          <w:rFonts w:ascii="Arial" w:hAnsi="Arial" w:cs="Arial"/>
          <w:b/>
        </w:rPr>
        <w:t>24. Oświadczenie</w:t>
      </w:r>
      <w:bookmarkEnd w:id="24"/>
    </w:p>
    <w:p w:rsidR="000A2396" w:rsidRPr="00AA1572" w:rsidRDefault="000A2396"/>
    <w:p w:rsidR="00AC5331" w:rsidRDefault="00C322C2" w:rsidP="00AC5331">
      <w:pPr>
        <w:jc w:val="both"/>
        <w:rPr>
          <w:rFonts w:ascii="Arial" w:hAnsi="Arial" w:cs="Arial"/>
        </w:rPr>
      </w:pPr>
      <w:r w:rsidRPr="00AC5331">
        <w:rPr>
          <w:rFonts w:ascii="Arial" w:hAnsi="Arial" w:cs="Arial"/>
        </w:rPr>
        <w:t xml:space="preserve">Oświadczam, że zostałam/zostałem poinformowany, iż przesłanie niniejszej wstępnej deklaracji udziału w projekcie nie oznacza przyznania dotacji, a jej uzyskanie będzie możliwe na podstawie co najmniej uproszocznego audytu energetycznego po złożeniu przeze mnie ostatecznego wniosku przygotowanego zgodnie z warunkami wynikającymi z kryteriów określonych w ramach Regionalnego Programu Operacyjnego Województwa Dolnośląskiego na lata 2014 -2020. Wybranie pola NIE oznacza brak możliwości zgłoszenia deklaracji i kończy jej wypełnianie. </w:t>
      </w:r>
    </w:p>
    <w:p w:rsidR="000A2396" w:rsidRPr="00AC5331" w:rsidRDefault="00C322C2" w:rsidP="00AC5331">
      <w:pPr>
        <w:jc w:val="both"/>
      </w:pPr>
      <w:r w:rsidRPr="00AC5331">
        <w:rPr>
          <w:rFonts w:ascii="Arial" w:hAnsi="Arial" w:cs="Arial"/>
          <w:i/>
        </w:rPr>
        <w:t>Zaznacz tylko jedną odpowiedź</w:t>
      </w:r>
    </w:p>
    <w:tbl>
      <w:tblPr>
        <w:tblStyle w:val="NormalTablePHPDOCX"/>
        <w:tblOverlap w:val="never"/>
        <w:tblW w:w="5000" w:type="pct"/>
        <w:tblBorders>
          <w:top w:val="none" w:sz="1" w:space="0" w:color="auto"/>
          <w:left w:val="none" w:sz="1" w:space="0" w:color="auto"/>
          <w:bottom w:val="none" w:sz="1" w:space="0" w:color="auto"/>
          <w:right w:val="none" w:sz="1" w:space="0" w:color="auto"/>
          <w:insideH w:val="none" w:sz="1" w:space="0" w:color="auto"/>
          <w:insideV w:val="none" w:sz="1" w:space="0" w:color="auto"/>
        </w:tblBorders>
        <w:tblLook w:val="04A0"/>
      </w:tblPr>
      <w:tblGrid>
        <w:gridCol w:w="872"/>
        <w:gridCol w:w="7848"/>
      </w:tblGrid>
      <w:tr w:rsidR="000A2396" w:rsidRPr="00AA1572">
        <w:tc>
          <w:tcPr>
            <w:tcW w:w="500" w:type="pct"/>
          </w:tcPr>
          <w:p w:rsidR="000A2396" w:rsidRPr="00AA1572" w:rsidRDefault="000A2396"/>
        </w:tc>
        <w:tc>
          <w:tcPr>
            <w:tcW w:w="4500" w:type="pct"/>
          </w:tcPr>
          <w:p w:rsidR="000A2396" w:rsidRPr="00AA1572" w:rsidRDefault="000A2396"/>
        </w:tc>
      </w:tr>
      <w:tr w:rsidR="000A2396" w:rsidRPr="00AA1572">
        <w:tblPrEx>
          <w:jc w:val="center"/>
        </w:tblPrEx>
        <w:trPr>
          <w:jc w:val="center"/>
        </w:trPr>
        <w:tc>
          <w:tcPr>
            <w:tcW w:w="0" w:type="auto"/>
          </w:tcPr>
          <w:p w:rsidR="000A2396" w:rsidRPr="00AA1572" w:rsidRDefault="00C322C2">
            <w:r w:rsidRPr="00AA1572">
              <w:rPr>
                <w:noProof/>
                <w:lang w:eastAsia="pl-PL"/>
              </w:rPr>
              <w:drawing>
                <wp:anchor distT="0" distB="0" distL="0" distR="0" simplePos="0" relativeHeight="251709440"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5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0A2396" w:rsidRPr="00AA1572" w:rsidRDefault="00C322C2">
            <w:r w:rsidRPr="00AA1572">
              <w:t>TAK</w:t>
            </w:r>
          </w:p>
        </w:tc>
      </w:tr>
      <w:tr w:rsidR="000A2396" w:rsidRPr="00AA1572">
        <w:tblPrEx>
          <w:jc w:val="center"/>
        </w:tblPrEx>
        <w:trPr>
          <w:jc w:val="center"/>
        </w:trPr>
        <w:tc>
          <w:tcPr>
            <w:tcW w:w="0" w:type="auto"/>
          </w:tcPr>
          <w:p w:rsidR="000A2396" w:rsidRPr="00AA1572" w:rsidRDefault="00C322C2">
            <w:r w:rsidRPr="00AA1572">
              <w:rPr>
                <w:noProof/>
                <w:lang w:eastAsia="pl-PL"/>
              </w:rPr>
              <w:drawing>
                <wp:anchor distT="0" distB="0" distL="0" distR="0" simplePos="0" relativeHeight="251710464"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5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0A2396" w:rsidRPr="00AA1572" w:rsidRDefault="00C322C2">
            <w:r w:rsidRPr="00AA1572">
              <w:t>NIE</w:t>
            </w:r>
          </w:p>
        </w:tc>
      </w:tr>
    </w:tbl>
    <w:p w:rsidR="000A2396" w:rsidRDefault="000A2396"/>
    <w:p w:rsidR="00AC5331" w:rsidRDefault="00AC5331"/>
    <w:p w:rsidR="00AC5331" w:rsidRDefault="00AC5331">
      <w:r>
        <w:t xml:space="preserve">Podpis osoby składającej Wstępną Deklarację Udziału. </w:t>
      </w:r>
    </w:p>
    <w:p w:rsidR="00AC5331" w:rsidRDefault="00AC5331"/>
    <w:p w:rsidR="00AC5331" w:rsidRDefault="00AC5331"/>
    <w:p w:rsidR="00AC5331" w:rsidRDefault="00AC5331">
      <w:r>
        <w:t>-------------------------------------------------------------------------</w:t>
      </w:r>
    </w:p>
    <w:p w:rsidR="00AC5331" w:rsidRPr="00AA1572" w:rsidRDefault="00AC5331">
      <w:r>
        <w:t xml:space="preserve">Imię , nazwisko, data </w:t>
      </w:r>
    </w:p>
    <w:sectPr w:rsidR="00AC5331" w:rsidRPr="00AA1572" w:rsidSect="00AA1572">
      <w:footerReference w:type="default" r:id="rId9"/>
      <w:pgSz w:w="11906" w:h="16838" w:code="9"/>
      <w:pgMar w:top="568" w:right="1701" w:bottom="1417" w:left="1701" w:header="708" w:footer="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B1A" w:rsidRDefault="00D87B1A" w:rsidP="006E0FDA">
      <w:pPr>
        <w:spacing w:after="0" w:line="240" w:lineRule="auto"/>
      </w:pPr>
      <w:r>
        <w:separator/>
      </w:r>
    </w:p>
  </w:endnote>
  <w:endnote w:type="continuationSeparator" w:id="0">
    <w:p w:rsidR="00D87B1A" w:rsidRDefault="00D87B1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ccord-Regular">
    <w:altName w:val="Cambria"/>
    <w:panose1 w:val="00000000000000000000"/>
    <w:charset w:val="00"/>
    <w:family w:val="roman"/>
    <w:notTrueType/>
    <w:pitch w:val="default"/>
    <w:sig w:usb0="00000000" w:usb1="00000000" w:usb2="00000000" w:usb3="00000000" w:csb0="0000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NormalTablePHPDOCX"/>
      <w:tblW w:w="10436" w:type="dxa"/>
      <w:tblLook w:val="04A0"/>
    </w:tblPr>
    <w:tblGrid>
      <w:gridCol w:w="3426"/>
      <w:gridCol w:w="3912"/>
      <w:gridCol w:w="3098"/>
    </w:tblGrid>
    <w:tr w:rsidR="00156BA9" w:rsidTr="001E6B41">
      <w:tc>
        <w:tcPr>
          <w:tcW w:w="3426" w:type="dxa"/>
          <w:vAlign w:val="center"/>
        </w:tcPr>
        <w:p w:rsidR="00156BA9" w:rsidRDefault="00D87B1A" w:rsidP="00152774">
          <w:pPr>
            <w:tabs>
              <w:tab w:val="right" w:pos="7797"/>
            </w:tabs>
            <w:jc w:val="center"/>
          </w:pPr>
        </w:p>
      </w:tc>
      <w:tc>
        <w:tcPr>
          <w:tcW w:w="3912" w:type="dxa"/>
          <w:vAlign w:val="center"/>
        </w:tcPr>
        <w:p w:rsidR="00156BA9" w:rsidRDefault="00D87B1A" w:rsidP="00152774">
          <w:pPr>
            <w:tabs>
              <w:tab w:val="right" w:pos="7797"/>
            </w:tabs>
            <w:jc w:val="center"/>
          </w:pPr>
        </w:p>
      </w:tc>
      <w:tc>
        <w:tcPr>
          <w:tcW w:w="3098" w:type="dxa"/>
          <w:vAlign w:val="center"/>
        </w:tcPr>
        <w:sdt>
          <w:sdtPr>
            <w:id w:val="-169715590"/>
            <w:docPartObj>
              <w:docPartGallery w:val="Page Numbers (Top of Page)"/>
              <w:docPartUnique/>
            </w:docPartObj>
          </w:sdtPr>
          <w:sdtContent>
            <w:p w:rsidR="00156BA9" w:rsidRDefault="00C322C2" w:rsidP="001E6B41">
              <w:pPr>
                <w:tabs>
                  <w:tab w:val="right" w:pos="7797"/>
                </w:tabs>
                <w:jc w:val="center"/>
              </w:pPr>
              <w:r>
                <w:t xml:space="preserve">Strona </w:t>
              </w:r>
              <w:r w:rsidR="00755C33">
                <w:fldChar w:fldCharType="begin"/>
              </w:r>
              <w:r>
                <w:instrText xml:space="preserve"> PAGE </w:instrText>
              </w:r>
              <w:r w:rsidR="00755C33">
                <w:fldChar w:fldCharType="separate"/>
              </w:r>
              <w:r w:rsidR="0016037E">
                <w:rPr>
                  <w:noProof/>
                </w:rPr>
                <w:t>1</w:t>
              </w:r>
              <w:r w:rsidR="00755C33">
                <w:rPr>
                  <w:noProof/>
                </w:rPr>
                <w:fldChar w:fldCharType="end"/>
              </w:r>
              <w:r>
                <w:t xml:space="preserve"> z </w:t>
              </w:r>
              <w:r w:rsidR="00755C33">
                <w:rPr>
                  <w:noProof/>
                </w:rPr>
                <w:fldChar w:fldCharType="begin"/>
              </w:r>
              <w:r>
                <w:rPr>
                  <w:noProof/>
                </w:rPr>
                <w:instrText xml:space="preserve"> NUMPAGES  </w:instrText>
              </w:r>
              <w:r w:rsidR="00755C33">
                <w:rPr>
                  <w:noProof/>
                </w:rPr>
                <w:fldChar w:fldCharType="separate"/>
              </w:r>
              <w:r w:rsidR="0016037E">
                <w:rPr>
                  <w:noProof/>
                </w:rPr>
                <w:t>9</w:t>
              </w:r>
              <w:r w:rsidR="00755C33">
                <w:rPr>
                  <w:noProof/>
                </w:rPr>
                <w:fldChar w:fldCharType="end"/>
              </w:r>
            </w:p>
          </w:sdtContent>
        </w:sdt>
      </w:tc>
    </w:tr>
  </w:tbl>
  <w:p w:rsidR="00156BA9" w:rsidRDefault="00D87B1A" w:rsidP="00152774">
    <w:pPr>
      <w:tabs>
        <w:tab w:val="right" w:pos="7797"/>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B1A" w:rsidRDefault="00D87B1A" w:rsidP="006E0FDA">
      <w:pPr>
        <w:spacing w:after="0" w:line="240" w:lineRule="auto"/>
      </w:pPr>
      <w:r>
        <w:separator/>
      </w:r>
    </w:p>
  </w:footnote>
  <w:footnote w:type="continuationSeparator" w:id="0">
    <w:p w:rsidR="00D87B1A" w:rsidRDefault="00D87B1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DF064E"/>
    <w:rsid w:val="00065F9C"/>
    <w:rsid w:val="000A2396"/>
    <w:rsid w:val="000F6147"/>
    <w:rsid w:val="00112029"/>
    <w:rsid w:val="00135412"/>
    <w:rsid w:val="0016037E"/>
    <w:rsid w:val="00361FF4"/>
    <w:rsid w:val="003B5299"/>
    <w:rsid w:val="00493A0C"/>
    <w:rsid w:val="004D6B48"/>
    <w:rsid w:val="00531A4E"/>
    <w:rsid w:val="00535F5A"/>
    <w:rsid w:val="00555F58"/>
    <w:rsid w:val="00566594"/>
    <w:rsid w:val="006E6663"/>
    <w:rsid w:val="00755C33"/>
    <w:rsid w:val="008B3AC2"/>
    <w:rsid w:val="008C7F4E"/>
    <w:rsid w:val="008F680D"/>
    <w:rsid w:val="00AA1572"/>
    <w:rsid w:val="00AC197E"/>
    <w:rsid w:val="00AC5331"/>
    <w:rsid w:val="00B21D59"/>
    <w:rsid w:val="00BD419F"/>
    <w:rsid w:val="00C322C2"/>
    <w:rsid w:val="00D87B1A"/>
    <w:rsid w:val="00DA1C4B"/>
    <w:rsid w:val="00DF064E"/>
    <w:rsid w:val="00EE48BE"/>
    <w:rsid w:val="00FB45F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59"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27DE"/>
    <w:pPr>
      <w:spacing w:before="60" w:after="60"/>
    </w:pPr>
  </w:style>
  <w:style w:type="paragraph" w:styleId="Nagwek1">
    <w:name w:val="heading 1"/>
    <w:basedOn w:val="Normalny"/>
    <w:next w:val="Normalny"/>
    <w:link w:val="Nagwek1Znak"/>
    <w:uiPriority w:val="9"/>
    <w:qFormat/>
    <w:rsid w:val="000A3108"/>
    <w:pPr>
      <w:keepNext/>
      <w:keepLines/>
      <w:spacing w:before="480"/>
      <w:outlineLvl w:val="0"/>
    </w:pPr>
    <w:rPr>
      <w:rFonts w:ascii="?Accord-Regular" w:eastAsiaTheme="majorEastAsia" w:hAnsi="?Accord-Regular" w:cstheme="majorBidi"/>
      <w:b/>
      <w:bCs/>
      <w:color w:val="17B594"/>
      <w:sz w:val="28"/>
      <w:szCs w:val="28"/>
    </w:rPr>
  </w:style>
  <w:style w:type="paragraph" w:styleId="Nagwek2">
    <w:name w:val="heading 2"/>
    <w:basedOn w:val="Normalny"/>
    <w:next w:val="Normalny"/>
    <w:link w:val="Nagwek2Znak"/>
    <w:uiPriority w:val="9"/>
    <w:unhideWhenUsed/>
    <w:qFormat/>
    <w:rsid w:val="000A3108"/>
    <w:pPr>
      <w:keepNext/>
      <w:keepLines/>
      <w:spacing w:before="200"/>
      <w:outlineLvl w:val="1"/>
    </w:pPr>
    <w:rPr>
      <w:rFonts w:ascii="?Accord-Regular" w:eastAsiaTheme="majorEastAsia" w:hAnsi="?Accord-Regular" w:cstheme="majorBidi"/>
      <w:b/>
      <w:bCs/>
      <w:color w:val="17B594"/>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A3108"/>
    <w:rPr>
      <w:rFonts w:ascii="?Accord-Regular" w:eastAsiaTheme="majorEastAsia" w:hAnsi="?Accord-Regular" w:cstheme="majorBidi"/>
      <w:b/>
      <w:bCs/>
      <w:color w:val="17B594"/>
      <w:sz w:val="28"/>
      <w:szCs w:val="28"/>
    </w:rPr>
  </w:style>
  <w:style w:type="character" w:customStyle="1" w:styleId="Nagwek2Znak">
    <w:name w:val="Nagłówek 2 Znak"/>
    <w:basedOn w:val="Domylnaczcionkaakapitu"/>
    <w:link w:val="Nagwek2"/>
    <w:uiPriority w:val="9"/>
    <w:rsid w:val="000A3108"/>
    <w:rPr>
      <w:rFonts w:ascii="?Accord-Regular" w:eastAsiaTheme="majorEastAsia" w:hAnsi="?Accord-Regular" w:cstheme="majorBidi"/>
      <w:b/>
      <w:bCs/>
      <w:color w:val="17B594"/>
      <w:sz w:val="26"/>
      <w:szCs w:val="26"/>
    </w:rPr>
  </w:style>
  <w:style w:type="paragraph" w:styleId="Tytu">
    <w:name w:val="Title"/>
    <w:basedOn w:val="Normalny"/>
    <w:next w:val="Normalny"/>
    <w:link w:val="TytuZnak"/>
    <w:uiPriority w:val="10"/>
    <w:qFormat/>
    <w:rsid w:val="00650E11"/>
    <w:pPr>
      <w:spacing w:after="300" w:line="240" w:lineRule="auto"/>
      <w:contextualSpacing/>
    </w:pPr>
    <w:rPr>
      <w:rFonts w:ascii="?Accord-Regular" w:eastAsiaTheme="majorEastAsia" w:hAnsi="?Accord-Regular" w:cstheme="majorBidi"/>
      <w:color w:val="008F7B" w:themeColor="text2" w:themeShade="BF"/>
      <w:spacing w:val="5"/>
      <w:kern w:val="28"/>
      <w:sz w:val="52"/>
      <w:szCs w:val="52"/>
    </w:rPr>
  </w:style>
  <w:style w:type="character" w:customStyle="1" w:styleId="TytuZnak">
    <w:name w:val="Tytuł Znak"/>
    <w:basedOn w:val="Domylnaczcionkaakapitu"/>
    <w:link w:val="Tytu"/>
    <w:uiPriority w:val="10"/>
    <w:rsid w:val="00650E11"/>
    <w:rPr>
      <w:rFonts w:ascii="?Accord-Regular" w:eastAsiaTheme="majorEastAsia" w:hAnsi="?Accord-Regular" w:cstheme="majorBidi"/>
      <w:color w:val="008F7B" w:themeColor="text2" w:themeShade="BF"/>
      <w:spacing w:val="5"/>
      <w:kern w:val="28"/>
      <w:sz w:val="52"/>
      <w:szCs w:val="52"/>
    </w:rPr>
  </w:style>
  <w:style w:type="paragraph" w:styleId="Nagwekspisutreci">
    <w:name w:val="TOC Heading"/>
    <w:basedOn w:val="Nagwek1"/>
    <w:next w:val="Normalny"/>
    <w:uiPriority w:val="39"/>
    <w:semiHidden/>
    <w:unhideWhenUsed/>
    <w:qFormat/>
    <w:rsid w:val="009557A7"/>
    <w:pPr>
      <w:outlineLvl w:val="9"/>
    </w:pPr>
  </w:style>
  <w:style w:type="paragraph" w:styleId="Spistreci1">
    <w:name w:val="toc 1"/>
    <w:basedOn w:val="Normalny"/>
    <w:next w:val="Normalny"/>
    <w:autoRedefine/>
    <w:uiPriority w:val="39"/>
    <w:unhideWhenUsed/>
    <w:rsid w:val="009557A7"/>
    <w:pPr>
      <w:spacing w:after="100"/>
    </w:pPr>
  </w:style>
  <w:style w:type="paragraph" w:styleId="Spistreci2">
    <w:name w:val="toc 2"/>
    <w:basedOn w:val="Normalny"/>
    <w:next w:val="Normalny"/>
    <w:autoRedefine/>
    <w:uiPriority w:val="39"/>
    <w:unhideWhenUsed/>
    <w:rsid w:val="009557A7"/>
    <w:pPr>
      <w:spacing w:after="100"/>
      <w:ind w:left="220"/>
    </w:pPr>
  </w:style>
  <w:style w:type="character" w:styleId="Hipercze">
    <w:name w:val="Hyperlink"/>
    <w:basedOn w:val="Domylnaczcionkaakapitu"/>
    <w:uiPriority w:val="99"/>
    <w:unhideWhenUsed/>
    <w:rsid w:val="009557A7"/>
    <w:rPr>
      <w:color w:val="0000FF" w:themeColor="hyperlink"/>
      <w:u w:val="single"/>
    </w:rPr>
  </w:style>
  <w:style w:type="paragraph" w:styleId="Tekstdymka">
    <w:name w:val="Balloon Text"/>
    <w:basedOn w:val="Normalny"/>
    <w:link w:val="TekstdymkaZnak"/>
    <w:uiPriority w:val="99"/>
    <w:semiHidden/>
    <w:unhideWhenUsed/>
    <w:rsid w:val="009557A7"/>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57A7"/>
    <w:rPr>
      <w:rFonts w:ascii="Tahoma" w:hAnsi="Tahoma" w:cs="Tahoma"/>
      <w:sz w:val="16"/>
      <w:szCs w:val="16"/>
    </w:rPr>
  </w:style>
  <w:style w:type="table" w:styleId="Tabela-Siatka">
    <w:name w:val="Table Grid"/>
    <w:basedOn w:val="Standardowy"/>
    <w:uiPriority w:val="59"/>
    <w:rsid w:val="00B47B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Jasnecieniowanieakcent5">
    <w:name w:val="Light Shading Accent 5"/>
    <w:aliases w:val="Table Grid PHPDOCX,iResearch"/>
    <w:basedOn w:val="Standardowy"/>
    <w:uiPriority w:val="59"/>
    <w:rsid w:val="00694A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westionariusz">
    <w:name w:val="Kwestionariusz"/>
    <w:basedOn w:val="Standardowy"/>
    <w:uiPriority w:val="99"/>
    <w:qFormat/>
    <w:rsid w:val="00582E45"/>
    <w:pPr>
      <w:spacing w:after="0" w:line="240" w:lineRule="auto"/>
    </w:pPr>
    <w:tblPr>
      <w:tblStyleRowBandSize w:val="1"/>
      <w:tblInd w:w="0"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single" w:sz="8" w:space="0" w:color="31849B" w:themeColor="accent5" w:themeShade="BF"/>
        <w:insideV w:val="single" w:sz="8" w:space="0" w:color="31849B" w:themeColor="accent5" w:themeShade="BF"/>
      </w:tblBorders>
      <w:tblCellMar>
        <w:top w:w="0" w:type="dxa"/>
        <w:left w:w="108" w:type="dxa"/>
        <w:bottom w:w="0" w:type="dxa"/>
        <w:right w:w="108" w:type="dxa"/>
      </w:tblCellMar>
    </w:tblPr>
    <w:tcPr>
      <w:shd w:val="clear" w:color="auto" w:fill="BFFFF6" w:themeFill="text2" w:themeFillTint="33"/>
    </w:tcPr>
  </w:style>
  <w:style w:type="table" w:styleId="Jasnasiatkaakcent5">
    <w:name w:val="Light Grid Accent 5"/>
    <w:basedOn w:val="Standardowy"/>
    <w:uiPriority w:val="62"/>
    <w:rsid w:val="00582E45"/>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Jasnecieniowanieakcent3">
    <w:name w:val="Light Shading Accent 3"/>
    <w:basedOn w:val="Standardowy"/>
    <w:uiPriority w:val="60"/>
    <w:rsid w:val="00582E45"/>
    <w:pPr>
      <w:spacing w:after="0" w:line="240" w:lineRule="auto"/>
    </w:pPr>
    <w:rPr>
      <w:color w:val="484848" w:themeColor="accent3" w:themeShade="BF"/>
    </w:rPr>
    <w:tblPr>
      <w:tblStyleRowBandSize w:val="1"/>
      <w:tblStyleColBandSize w:val="1"/>
      <w:tblInd w:w="0" w:type="dxa"/>
      <w:tblBorders>
        <w:top w:val="single" w:sz="8" w:space="0" w:color="616161" w:themeColor="accent3"/>
        <w:bottom w:val="single" w:sz="8" w:space="0" w:color="616161"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16161" w:themeColor="accent3"/>
          <w:left w:val="nil"/>
          <w:bottom w:val="single" w:sz="8" w:space="0" w:color="616161" w:themeColor="accent3"/>
          <w:right w:val="nil"/>
          <w:insideH w:val="nil"/>
          <w:insideV w:val="nil"/>
        </w:tcBorders>
      </w:tcPr>
    </w:tblStylePr>
    <w:tblStylePr w:type="lastRow">
      <w:pPr>
        <w:spacing w:before="0" w:after="0" w:line="240" w:lineRule="auto"/>
      </w:pPr>
      <w:rPr>
        <w:b/>
        <w:bCs/>
      </w:rPr>
      <w:tblPr/>
      <w:tcPr>
        <w:tcBorders>
          <w:top w:val="single" w:sz="8" w:space="0" w:color="616161" w:themeColor="accent3"/>
          <w:left w:val="nil"/>
          <w:bottom w:val="single" w:sz="8" w:space="0" w:color="61616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Jasnalistaakcent3">
    <w:name w:val="Light List Accent 3"/>
    <w:basedOn w:val="Standardowy"/>
    <w:uiPriority w:val="61"/>
    <w:rsid w:val="00694AFC"/>
    <w:pPr>
      <w:spacing w:after="0" w:line="240" w:lineRule="auto"/>
    </w:pPr>
    <w:tblPr>
      <w:tblStyleRowBandSize w:val="1"/>
      <w:tblStyleColBandSize w:val="1"/>
      <w:tblInd w:w="0" w:type="dxa"/>
      <w:tblBorders>
        <w:top w:val="single" w:sz="8" w:space="0" w:color="616161" w:themeColor="accent3"/>
        <w:left w:val="single" w:sz="8" w:space="0" w:color="616161" w:themeColor="accent3"/>
        <w:bottom w:val="single" w:sz="8" w:space="0" w:color="616161" w:themeColor="accent3"/>
        <w:right w:val="single" w:sz="8" w:space="0" w:color="616161"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16161" w:themeFill="accent3"/>
      </w:tcPr>
    </w:tblStylePr>
    <w:tblStylePr w:type="lastRow">
      <w:pPr>
        <w:spacing w:before="0" w:after="0" w:line="240" w:lineRule="auto"/>
      </w:pPr>
      <w:rPr>
        <w:b/>
        <w:bCs/>
      </w:rPr>
      <w:tblPr/>
      <w:tcPr>
        <w:tcBorders>
          <w:top w:val="double" w:sz="6" w:space="0" w:color="616161" w:themeColor="accent3"/>
          <w:left w:val="single" w:sz="8" w:space="0" w:color="616161" w:themeColor="accent3"/>
          <w:bottom w:val="single" w:sz="8" w:space="0" w:color="616161" w:themeColor="accent3"/>
          <w:right w:val="single" w:sz="8" w:space="0" w:color="616161" w:themeColor="accent3"/>
        </w:tcBorders>
      </w:tcPr>
    </w:tblStylePr>
    <w:tblStylePr w:type="firstCol">
      <w:rPr>
        <w:b/>
        <w:bCs/>
      </w:rPr>
    </w:tblStylePr>
    <w:tblStylePr w:type="lastCol">
      <w:rPr>
        <w:b/>
        <w:bCs/>
      </w:rPr>
    </w:tblStylePr>
    <w:tblStylePr w:type="band1Vert">
      <w:tblPr/>
      <w:tcPr>
        <w:tcBorders>
          <w:top w:val="single" w:sz="8" w:space="0" w:color="616161" w:themeColor="accent3"/>
          <w:left w:val="single" w:sz="8" w:space="0" w:color="616161" w:themeColor="accent3"/>
          <w:bottom w:val="single" w:sz="8" w:space="0" w:color="616161" w:themeColor="accent3"/>
          <w:right w:val="single" w:sz="8" w:space="0" w:color="616161" w:themeColor="accent3"/>
        </w:tcBorders>
      </w:tcPr>
    </w:tblStylePr>
    <w:tblStylePr w:type="band1Horz">
      <w:tblPr/>
      <w:tcPr>
        <w:tcBorders>
          <w:top w:val="single" w:sz="8" w:space="0" w:color="616161" w:themeColor="accent3"/>
          <w:left w:val="single" w:sz="8" w:space="0" w:color="616161" w:themeColor="accent3"/>
          <w:bottom w:val="single" w:sz="8" w:space="0" w:color="616161" w:themeColor="accent3"/>
          <w:right w:val="single" w:sz="8" w:space="0" w:color="616161" w:themeColor="accent3"/>
        </w:tcBorders>
      </w:tcPr>
    </w:tblStylePr>
  </w:style>
  <w:style w:type="paragraph" w:customStyle="1" w:styleId="footnotetextPHPDOCX">
    <w:name w:val="footnote text PHPDOCX"/>
    <w:basedOn w:val="Normalny"/>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ny"/>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rsid w:val="00755C33"/>
  </w:style>
  <w:style w:type="paragraph" w:customStyle="1" w:styleId="TitlePHPDOCX">
    <w:name w:val="Title PHPDOCX"/>
    <w:basedOn w:val="Normalny"/>
    <w:next w:val="Normalny"/>
    <w:uiPriority w:val="10"/>
    <w:qFormat/>
    <w:rsid w:val="00DF064E"/>
    <w:pPr>
      <w:pBdr>
        <w:bottom w:val="single" w:sz="8" w:space="4" w:color="FF1732" w:themeColor="accent1"/>
      </w:pBdr>
      <w:spacing w:after="300" w:line="240" w:lineRule="auto"/>
      <w:contextualSpacing/>
    </w:pPr>
    <w:rPr>
      <w:rFonts w:asciiTheme="majorHAnsi" w:eastAsiaTheme="majorEastAsia" w:hAnsiTheme="majorHAnsi" w:cstheme="majorBidi"/>
      <w:color w:val="008F7B" w:themeColor="text2" w:themeShade="BF"/>
      <w:spacing w:val="5"/>
      <w:kern w:val="28"/>
      <w:sz w:val="52"/>
      <w:szCs w:val="52"/>
    </w:rPr>
  </w:style>
  <w:style w:type="paragraph" w:customStyle="1" w:styleId="SubtitlePHPDOCX">
    <w:name w:val="Subtitle PHPDOCX"/>
    <w:basedOn w:val="Normalny"/>
    <w:next w:val="Normalny"/>
    <w:uiPriority w:val="11"/>
    <w:qFormat/>
    <w:rsid w:val="00DF064E"/>
    <w:pPr>
      <w:numPr>
        <w:ilvl w:val="1"/>
      </w:numPr>
    </w:pPr>
    <w:rPr>
      <w:rFonts w:asciiTheme="majorHAnsi" w:eastAsiaTheme="majorEastAsia" w:hAnsiTheme="majorHAnsi" w:cstheme="majorBidi"/>
      <w:i/>
      <w:iCs/>
      <w:color w:val="FF1732" w:themeColor="accent1"/>
      <w:spacing w:val="15"/>
      <w:sz w:val="24"/>
      <w:szCs w:val="24"/>
    </w:rPr>
  </w:style>
  <w:style w:type="paragraph" w:customStyle="1" w:styleId="ListParagraphPHPDOCX">
    <w:name w:val="List Paragraph PHPDOCX"/>
    <w:basedOn w:val="Normalny"/>
    <w:uiPriority w:val="34"/>
    <w:qFormat/>
    <w:rsid w:val="00DF064E"/>
    <w:pPr>
      <w:ind w:left="720"/>
      <w:contextualSpacing/>
    </w:pPr>
  </w:style>
  <w:style w:type="table" w:customStyle="1" w:styleId="NormalTablePHPDOCX">
    <w:name w:val="Normal Table PHPDOCX"/>
    <w:uiPriority w:val="99"/>
    <w:semiHidden/>
    <w:unhideWhenUsed/>
    <w:qFormat/>
    <w:rsid w:val="00755C33"/>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basedOn w:val="NormalTable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AA1572"/>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AA1572"/>
  </w:style>
  <w:style w:type="paragraph" w:styleId="Stopka">
    <w:name w:val="footer"/>
    <w:basedOn w:val="Normalny"/>
    <w:link w:val="StopkaZnak"/>
    <w:uiPriority w:val="99"/>
    <w:unhideWhenUsed/>
    <w:rsid w:val="00AA1572"/>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AA1572"/>
  </w:style>
</w:styles>
</file>

<file path=word/webSettings.xml><?xml version="1.0" encoding="utf-8"?>
<w:webSettings xmlns:r="http://schemas.openxmlformats.org/officeDocument/2006/relationships" xmlns:w="http://schemas.openxmlformats.org/wordprocessingml/2006/main">
  <w:divs>
    <w:div w:id="95494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Webankieta">
      <a:dk1>
        <a:sysClr val="windowText" lastClr="000000"/>
      </a:dk1>
      <a:lt1>
        <a:sysClr val="window" lastClr="FFFFFF"/>
      </a:lt1>
      <a:dk2>
        <a:srgbClr val="00BFA5"/>
      </a:dk2>
      <a:lt2>
        <a:srgbClr val="FAFAFA"/>
      </a:lt2>
      <a:accent1>
        <a:srgbClr val="FF1732"/>
      </a:accent1>
      <a:accent2>
        <a:srgbClr val="FFC107"/>
      </a:accent2>
      <a:accent3>
        <a:srgbClr val="616161"/>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EE4B0-D225-4611-B0C0-4F30FF96F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1912</Words>
  <Characters>11473</Characters>
  <Application>Microsoft Office Word</Application>
  <DocSecurity>0</DocSecurity>
  <Lines>95</Lines>
  <Paragraphs>26</Paragraphs>
  <ScaleCrop>false</ScaleCrop>
  <HeadingPairs>
    <vt:vector size="4" baseType="variant">
      <vt:variant>
        <vt:lpstr>Tytuł</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13359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Webankieta.pl</dc:creator>
  <cp:keywords/>
  <dc:description/>
  <cp:lastModifiedBy>Katarzyna Łazanowska</cp:lastModifiedBy>
  <cp:revision>7</cp:revision>
  <dcterms:created xsi:type="dcterms:W3CDTF">2018-11-25T09:23:00Z</dcterms:created>
  <dcterms:modified xsi:type="dcterms:W3CDTF">2019-01-11T07:12:00Z</dcterms:modified>
</cp:coreProperties>
</file>